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158" w:rsidRPr="00150158" w:rsidRDefault="00F34BD3" w:rsidP="00F34BD3">
      <w:pPr>
        <w:rPr>
          <w:rFonts w:ascii="Times New Roman" w:hAnsi="Times New Roman" w:cs="Times New Roman"/>
          <w:sz w:val="20"/>
          <w:szCs w:val="20"/>
        </w:rPr>
      </w:pPr>
      <w:r w:rsidRPr="00015A39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625B0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 w:rsidR="00150158" w:rsidRPr="00150158">
        <w:rPr>
          <w:rFonts w:ascii="Times New Roman" w:hAnsi="Times New Roman" w:cs="Times New Roman"/>
          <w:sz w:val="20"/>
          <w:szCs w:val="20"/>
        </w:rPr>
        <w:t>Załącznik nr 1</w:t>
      </w:r>
    </w:p>
    <w:p w:rsidR="007F048C" w:rsidRDefault="002A52D8" w:rsidP="007F0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D8">
        <w:rPr>
          <w:rFonts w:ascii="Times New Roman" w:hAnsi="Times New Roman" w:cs="Times New Roman"/>
          <w:b/>
          <w:sz w:val="28"/>
          <w:szCs w:val="28"/>
        </w:rPr>
        <w:t>Specyfikacja przedmiotu zamówienia</w:t>
      </w:r>
      <w:r w:rsidR="007F04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43B" w:rsidRPr="00886853" w:rsidRDefault="00C7543B" w:rsidP="00C7543B">
      <w:pPr>
        <w:autoSpaceDE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6853">
        <w:rPr>
          <w:rFonts w:ascii="Times New Roman" w:hAnsi="Times New Roman" w:cs="Times New Roman"/>
          <w:sz w:val="24"/>
          <w:szCs w:val="24"/>
          <w:u w:val="single"/>
        </w:rPr>
        <w:t xml:space="preserve">Dostawa wyposażenia </w:t>
      </w:r>
      <w:proofErr w:type="spellStart"/>
      <w:r w:rsidRPr="00886853">
        <w:rPr>
          <w:rFonts w:ascii="Times New Roman" w:hAnsi="Times New Roman" w:cs="Times New Roman"/>
          <w:sz w:val="24"/>
          <w:szCs w:val="24"/>
          <w:u w:val="single"/>
        </w:rPr>
        <w:t>dydaktyczno</w:t>
      </w:r>
      <w:proofErr w:type="spellEnd"/>
      <w:r w:rsidRPr="00886853">
        <w:rPr>
          <w:rFonts w:ascii="Times New Roman" w:hAnsi="Times New Roman" w:cs="Times New Roman"/>
          <w:sz w:val="24"/>
          <w:szCs w:val="24"/>
          <w:u w:val="single"/>
        </w:rPr>
        <w:t xml:space="preserve"> - logistycznego do pracowni szkolnych w ZSP nr 4</w:t>
      </w:r>
    </w:p>
    <w:p w:rsidR="002A52D8" w:rsidRPr="00886853" w:rsidRDefault="002A52D8">
      <w:pPr>
        <w:rPr>
          <w:rFonts w:ascii="Times New Roman" w:hAnsi="Times New Roman" w:cs="Times New Roman"/>
          <w:b/>
        </w:rPr>
      </w:pPr>
      <w:r w:rsidRPr="00886853">
        <w:rPr>
          <w:rFonts w:ascii="Times New Roman" w:hAnsi="Times New Roman" w:cs="Times New Roman"/>
          <w:b/>
        </w:rPr>
        <w:t>CZĘŚĆ 1</w:t>
      </w:r>
      <w:r w:rsidR="005905F2" w:rsidRPr="00886853">
        <w:rPr>
          <w:rFonts w:ascii="Times New Roman" w:hAnsi="Times New Roman" w:cs="Times New Roman"/>
          <w:b/>
        </w:rPr>
        <w:t xml:space="preserve"> -  „Sprzęt </w:t>
      </w:r>
      <w:r w:rsidR="00C7543B" w:rsidRPr="00886853">
        <w:rPr>
          <w:rFonts w:ascii="Times New Roman" w:hAnsi="Times New Roman" w:cs="Times New Roman"/>
          <w:b/>
        </w:rPr>
        <w:t>komputerowy</w:t>
      </w:r>
      <w:r w:rsidR="0007494B" w:rsidRPr="00886853">
        <w:rPr>
          <w:rFonts w:ascii="Times New Roman" w:hAnsi="Times New Roman" w:cs="Times New Roman"/>
          <w:b/>
        </w:rPr>
        <w:t xml:space="preserve"> i multimedialny</w:t>
      </w:r>
      <w:r w:rsidR="005905F2" w:rsidRPr="00886853">
        <w:rPr>
          <w:rFonts w:ascii="Times New Roman" w:hAnsi="Times New Roman" w:cs="Times New Roman"/>
          <w:b/>
        </w:rPr>
        <w:t>”</w:t>
      </w:r>
    </w:p>
    <w:p w:rsidR="00F12992" w:rsidRPr="00441F9F" w:rsidRDefault="002A52D8" w:rsidP="00F1299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41F9F">
        <w:rPr>
          <w:rFonts w:ascii="Times New Roman" w:hAnsi="Times New Roman" w:cs="Times New Roman"/>
          <w:u w:val="single"/>
        </w:rPr>
        <w:t xml:space="preserve">Komputer stacjonarny </w:t>
      </w:r>
      <w:r w:rsidR="00F12992" w:rsidRPr="00441F9F">
        <w:rPr>
          <w:rFonts w:ascii="Times New Roman" w:hAnsi="Times New Roman" w:cs="Times New Roman"/>
          <w:u w:val="single"/>
        </w:rPr>
        <w:t xml:space="preserve">- </w:t>
      </w:r>
      <w:r w:rsidRPr="00441F9F">
        <w:rPr>
          <w:rFonts w:ascii="Times New Roman" w:hAnsi="Times New Roman" w:cs="Times New Roman"/>
          <w:u w:val="single"/>
        </w:rPr>
        <w:t xml:space="preserve">wyszczególniony zestaw akcesoriów </w:t>
      </w:r>
      <w:r w:rsidR="00F12992" w:rsidRPr="00441F9F">
        <w:rPr>
          <w:rFonts w:ascii="Times New Roman" w:hAnsi="Times New Roman" w:cs="Times New Roman"/>
          <w:u w:val="single"/>
        </w:rPr>
        <w:t>:</w:t>
      </w:r>
    </w:p>
    <w:p w:rsidR="002A52D8" w:rsidRPr="00F12992" w:rsidRDefault="002A52D8" w:rsidP="00F12992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1" w:name="OLE_LINK4"/>
      <w:r w:rsidRPr="00F12992">
        <w:rPr>
          <w:rFonts w:ascii="Times New Roman" w:hAnsi="Times New Roman" w:cs="Times New Roman"/>
          <w:b/>
          <w:bCs/>
        </w:rPr>
        <w:t>Komputer Stacjonarny:</w:t>
      </w:r>
      <w:r w:rsidRPr="00F12992">
        <w:rPr>
          <w:rFonts w:ascii="Times New Roman" w:hAnsi="Times New Roman" w:cs="Times New Roman"/>
        </w:rPr>
        <w:t xml:space="preserve">  </w:t>
      </w:r>
    </w:p>
    <w:bookmarkEnd w:id="1"/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  <w:b/>
          <w:bCs/>
        </w:rPr>
        <w:t>Monitor: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przekątna:  minimum 23”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rozdzielczość: minimum 1920x1080 z powłoką matową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wbudowane głośniki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format panoramiczny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814C4">
        <w:rPr>
          <w:rFonts w:ascii="Times New Roman" w:hAnsi="Times New Roman" w:cs="Times New Roman"/>
        </w:rPr>
        <w:t>• wyjścia: D-</w:t>
      </w:r>
      <w:proofErr w:type="spellStart"/>
      <w:r w:rsidRPr="00D814C4">
        <w:rPr>
          <w:rFonts w:ascii="Times New Roman" w:hAnsi="Times New Roman" w:cs="Times New Roman"/>
        </w:rPr>
        <w:t>Sub</w:t>
      </w:r>
      <w:proofErr w:type="spellEnd"/>
      <w:r w:rsidRPr="00D814C4">
        <w:rPr>
          <w:rFonts w:ascii="Times New Roman" w:hAnsi="Times New Roman" w:cs="Times New Roman"/>
        </w:rPr>
        <w:t>, DVI, HDMI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  <w:b/>
          <w:bCs/>
        </w:rPr>
        <w:t xml:space="preserve">Procesor: 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ilość rdzeni: 4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architektura: 64-bit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814C4">
        <w:rPr>
          <w:rFonts w:ascii="Times New Roman" w:hAnsi="Times New Roman" w:cs="Times New Roman"/>
        </w:rPr>
        <w:t>• taktowanie: minimalnie 3,6 GHz na rdzeń, uzyskujący wynik co najmniej 10000 punktów w teście „</w:t>
      </w:r>
      <w:proofErr w:type="spellStart"/>
      <w:r w:rsidRPr="00D814C4">
        <w:rPr>
          <w:rFonts w:ascii="Times New Roman" w:hAnsi="Times New Roman" w:cs="Times New Roman"/>
        </w:rPr>
        <w:t>Passmark</w:t>
      </w:r>
      <w:proofErr w:type="spellEnd"/>
      <w:r w:rsidRPr="00D814C4">
        <w:rPr>
          <w:rFonts w:ascii="Times New Roman" w:hAnsi="Times New Roman" w:cs="Times New Roman"/>
        </w:rPr>
        <w:t>-CPU Mark” według wyników procesorów publikowanych na stronie: http://www.cpubenchmark.net/cpu_list.php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  <w:b/>
          <w:bCs/>
        </w:rPr>
        <w:t xml:space="preserve"> Pamięć ram: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Ilość: minimum 8 GB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Typ: minimum DDR4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/>
        </w:rPr>
      </w:pPr>
      <w:r w:rsidRPr="00D814C4">
        <w:rPr>
          <w:rFonts w:ascii="Times New Roman" w:hAnsi="Times New Roman" w:cs="Times New Roman"/>
          <w:b/>
        </w:rPr>
        <w:t>Karta graficzna: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Zintegrowana: Nie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814C4">
        <w:rPr>
          <w:rFonts w:ascii="Times New Roman" w:hAnsi="Times New Roman" w:cs="Times New Roman"/>
        </w:rPr>
        <w:t>• uzyskujący wynik co najmniej 5000 punktów w teście „3D Mark 11” według wyników procesorów publikowanych na stronie: http://www.benchmark.pl/ranking/gpu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Złącza karty graficznej: HDMI, VGA (D-</w:t>
      </w:r>
      <w:proofErr w:type="spellStart"/>
      <w:r w:rsidRPr="00D814C4">
        <w:rPr>
          <w:rFonts w:ascii="Times New Roman" w:hAnsi="Times New Roman" w:cs="Times New Roman"/>
        </w:rPr>
        <w:t>Sub</w:t>
      </w:r>
      <w:proofErr w:type="spellEnd"/>
      <w:r w:rsidRPr="00D814C4">
        <w:rPr>
          <w:rFonts w:ascii="Times New Roman" w:hAnsi="Times New Roman" w:cs="Times New Roman"/>
        </w:rPr>
        <w:t>) lub DVI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  <w:b/>
          <w:bCs/>
        </w:rPr>
        <w:t xml:space="preserve">Dysk: 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typ: SSD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pojemność: minimum 240 GB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  <w:b/>
          <w:bCs/>
        </w:rPr>
        <w:t>Klawiatura: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z wydzielonymi klawiszami numerycznymi w prawej części klawiatury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814C4">
        <w:rPr>
          <w:rFonts w:ascii="Times New Roman" w:hAnsi="Times New Roman" w:cs="Times New Roman"/>
        </w:rPr>
        <w:t>• układ: US-QWERTY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  <w:b/>
          <w:bCs/>
        </w:rPr>
        <w:t>Karta Dźwiękowa: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814C4">
        <w:rPr>
          <w:rFonts w:ascii="Times New Roman" w:hAnsi="Times New Roman" w:cs="Times New Roman"/>
        </w:rPr>
        <w:t>• zintegrowana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  <w:b/>
          <w:bCs/>
        </w:rPr>
        <w:t>Złącza zewnętrzne: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USB: minimum 2xUSB 3.0 i 2xUSB 2.0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Obraz: 1xHDMI z kanałem zwrotnym audio ARC, VGA, DVI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814C4">
        <w:rPr>
          <w:rFonts w:ascii="Times New Roman" w:hAnsi="Times New Roman" w:cs="Times New Roman"/>
        </w:rPr>
        <w:t xml:space="preserve">• </w:t>
      </w:r>
      <w:proofErr w:type="spellStart"/>
      <w:r w:rsidRPr="00D814C4">
        <w:rPr>
          <w:rFonts w:ascii="Times New Roman" w:hAnsi="Times New Roman" w:cs="Times New Roman"/>
        </w:rPr>
        <w:t>Lan</w:t>
      </w:r>
      <w:proofErr w:type="spellEnd"/>
      <w:r w:rsidRPr="00D814C4">
        <w:rPr>
          <w:rFonts w:ascii="Times New Roman" w:hAnsi="Times New Roman" w:cs="Times New Roman"/>
        </w:rPr>
        <w:t xml:space="preserve">: RJ45 (1000,0 </w:t>
      </w:r>
      <w:proofErr w:type="spellStart"/>
      <w:r w:rsidRPr="00D814C4">
        <w:rPr>
          <w:rFonts w:ascii="Times New Roman" w:hAnsi="Times New Roman" w:cs="Times New Roman"/>
        </w:rPr>
        <w:t>Mb</w:t>
      </w:r>
      <w:proofErr w:type="spellEnd"/>
      <w:r w:rsidRPr="00D814C4">
        <w:rPr>
          <w:rFonts w:ascii="Times New Roman" w:hAnsi="Times New Roman" w:cs="Times New Roman"/>
        </w:rPr>
        <w:t>/s)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  <w:b/>
          <w:bCs/>
        </w:rPr>
        <w:t>Wyposażenie podstawowe: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Napęd optyczny DVD/nagrywarka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814C4">
        <w:rPr>
          <w:rFonts w:ascii="Times New Roman" w:hAnsi="Times New Roman" w:cs="Times New Roman"/>
        </w:rPr>
        <w:t>• okablowanie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Cs/>
        </w:rPr>
      </w:pPr>
      <w:r w:rsidRPr="00D814C4">
        <w:rPr>
          <w:rFonts w:ascii="Times New Roman" w:hAnsi="Times New Roman" w:cs="Times New Roman"/>
          <w:bCs/>
        </w:rPr>
        <w:t>• Mysz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Cs/>
        </w:rPr>
      </w:pPr>
      <w:r w:rsidRPr="00D814C4">
        <w:rPr>
          <w:rFonts w:ascii="Times New Roman" w:hAnsi="Times New Roman" w:cs="Times New Roman"/>
          <w:bCs/>
        </w:rPr>
        <w:t>• Klawiatura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814C4">
        <w:rPr>
          <w:rFonts w:ascii="Times New Roman" w:hAnsi="Times New Roman" w:cs="Times New Roman"/>
        </w:rPr>
        <w:t>• Karta Wi-Fi: do komunikacji bezprzewodowej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814C4">
        <w:rPr>
          <w:rFonts w:ascii="Times New Roman" w:hAnsi="Times New Roman" w:cs="Times New Roman"/>
          <w:b/>
          <w:bCs/>
        </w:rPr>
        <w:t>Oprogramowanie: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 xml:space="preserve">• System Operacyjny: Microsoft Windows 10 PRO wersja 64-bit, </w:t>
      </w:r>
      <w:proofErr w:type="spellStart"/>
      <w:r w:rsidRPr="00D814C4">
        <w:rPr>
          <w:rFonts w:ascii="Times New Roman" w:hAnsi="Times New Roman" w:cs="Times New Roman"/>
        </w:rPr>
        <w:t>professional</w:t>
      </w:r>
      <w:proofErr w:type="spellEnd"/>
      <w:r w:rsidRPr="00D814C4">
        <w:rPr>
          <w:rFonts w:ascii="Times New Roman" w:hAnsi="Times New Roman" w:cs="Times New Roman"/>
        </w:rPr>
        <w:t>, system posiadający największe udziały w rynku i obsługujący większość programów na rynku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Ochrona</w:t>
      </w:r>
      <w:r w:rsidR="00BB52A4">
        <w:rPr>
          <w:rFonts w:ascii="Times New Roman" w:hAnsi="Times New Roman" w:cs="Times New Roman"/>
        </w:rPr>
        <w:t xml:space="preserve"> </w:t>
      </w:r>
      <w:r w:rsidR="00BB52A4" w:rsidRPr="00D814C4">
        <w:rPr>
          <w:rFonts w:ascii="Times New Roman" w:hAnsi="Times New Roman" w:cs="Times New Roman"/>
        </w:rPr>
        <w:t>(każde stanowisko)</w:t>
      </w:r>
      <w:r w:rsidRPr="00D814C4">
        <w:rPr>
          <w:rFonts w:ascii="Times New Roman" w:hAnsi="Times New Roman" w:cs="Times New Roman"/>
        </w:rPr>
        <w:t>: program antywirusowy</w:t>
      </w:r>
    </w:p>
    <w:p w:rsidR="004B424F" w:rsidRPr="00D814C4" w:rsidRDefault="004B424F" w:rsidP="002A52D8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Pakiet biurowy</w:t>
      </w:r>
      <w:r w:rsidR="0082473C" w:rsidRPr="00D814C4">
        <w:rPr>
          <w:rFonts w:ascii="Times New Roman" w:hAnsi="Times New Roman" w:cs="Times New Roman"/>
        </w:rPr>
        <w:t>(każde stanowisko):</w:t>
      </w:r>
      <w:r w:rsidR="0082473C">
        <w:rPr>
          <w:rFonts w:ascii="Times New Roman" w:hAnsi="Times New Roman" w:cs="Times New Roman"/>
        </w:rPr>
        <w:t xml:space="preserve"> </w:t>
      </w:r>
      <w:r w:rsidRPr="00D814C4">
        <w:rPr>
          <w:rFonts w:ascii="Times New Roman" w:hAnsi="Times New Roman" w:cs="Times New Roman"/>
        </w:rPr>
        <w:t xml:space="preserve">edytor </w:t>
      </w:r>
      <w:proofErr w:type="spellStart"/>
      <w:r w:rsidRPr="00D814C4">
        <w:rPr>
          <w:rFonts w:ascii="Times New Roman" w:hAnsi="Times New Roman" w:cs="Times New Roman"/>
        </w:rPr>
        <w:t>textu</w:t>
      </w:r>
      <w:proofErr w:type="spellEnd"/>
      <w:r w:rsidRPr="00D814C4">
        <w:rPr>
          <w:rFonts w:ascii="Times New Roman" w:hAnsi="Times New Roman" w:cs="Times New Roman"/>
        </w:rPr>
        <w:t>, arkusz kalkulacyjny, program do tworzenia prezentacj</w:t>
      </w:r>
      <w:r w:rsidR="00D814C4">
        <w:rPr>
          <w:rFonts w:ascii="Times New Roman" w:hAnsi="Times New Roman" w:cs="Times New Roman"/>
        </w:rPr>
        <w:t>i.</w:t>
      </w:r>
    </w:p>
    <w:p w:rsidR="002A52D8" w:rsidRPr="00441F9F" w:rsidRDefault="00F12992" w:rsidP="00F1299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441F9F">
        <w:rPr>
          <w:rFonts w:ascii="Times New Roman" w:hAnsi="Times New Roman" w:cs="Times New Roman"/>
          <w:bCs/>
          <w:u w:val="single"/>
        </w:rPr>
        <w:lastRenderedPageBreak/>
        <w:t xml:space="preserve">Komputer przenośny: </w:t>
      </w:r>
      <w:r w:rsidR="00441F9F">
        <w:rPr>
          <w:rFonts w:ascii="Times New Roman" w:hAnsi="Times New Roman" w:cs="Times New Roman"/>
          <w:bCs/>
          <w:u w:val="single"/>
        </w:rPr>
        <w:t xml:space="preserve">- </w:t>
      </w:r>
      <w:r w:rsidRPr="00441F9F">
        <w:rPr>
          <w:rFonts w:ascii="Times New Roman" w:hAnsi="Times New Roman" w:cs="Times New Roman"/>
          <w:bCs/>
          <w:u w:val="single"/>
        </w:rPr>
        <w:t>wyszczególniony zestaw akcesoriów</w:t>
      </w:r>
    </w:p>
    <w:p w:rsidR="00AC1987" w:rsidRPr="00AC1987" w:rsidRDefault="00AC1987" w:rsidP="00AC198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41F9F">
        <w:rPr>
          <w:rFonts w:ascii="Times New Roman" w:hAnsi="Times New Roman" w:cs="Times New Roman"/>
          <w:b/>
        </w:rPr>
        <w:t>Komputer przenośny</w:t>
      </w:r>
      <w:r w:rsidRPr="00AC1987">
        <w:rPr>
          <w:rFonts w:ascii="Times New Roman" w:hAnsi="Times New Roman" w:cs="Times New Roman"/>
        </w:rPr>
        <w:t xml:space="preserve">: 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  <w:b/>
          <w:bCs/>
        </w:rPr>
        <w:t>Ekran: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przekątna:  minimum 15,6”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rozdzielczość: minimum 1920x1080 z powłoką matową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Cs/>
        </w:rPr>
      </w:pPr>
      <w:r w:rsidRPr="00D814C4">
        <w:rPr>
          <w:rFonts w:ascii="Times New Roman" w:hAnsi="Times New Roman" w:cs="Times New Roman"/>
        </w:rPr>
        <w:t xml:space="preserve">• </w:t>
      </w:r>
      <w:r w:rsidRPr="00D814C4">
        <w:rPr>
          <w:rFonts w:ascii="Times New Roman" w:hAnsi="Times New Roman" w:cs="Times New Roman"/>
          <w:bCs/>
        </w:rPr>
        <w:t>Typ matrycy: LCD TFT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Cs/>
        </w:rPr>
      </w:pPr>
      <w:r w:rsidRPr="00D814C4">
        <w:rPr>
          <w:rFonts w:ascii="Times New Roman" w:hAnsi="Times New Roman" w:cs="Times New Roman"/>
        </w:rPr>
        <w:t xml:space="preserve">• </w:t>
      </w:r>
      <w:r w:rsidRPr="00D814C4">
        <w:rPr>
          <w:rFonts w:ascii="Times New Roman" w:hAnsi="Times New Roman" w:cs="Times New Roman"/>
          <w:bCs/>
        </w:rPr>
        <w:t>Powłoka matrycy: Matowa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  <w:b/>
          <w:bCs/>
        </w:rPr>
        <w:t xml:space="preserve">Procesor: 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ilość rdzeni: 2-rdzeniowy, 4-wątkowy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architektura: 64-bit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taktowanie: minimalnie 2,5 GHz (turbo 3,1 GHz)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uzyskujący wynik co najmniej 4500 punktów w teście „</w:t>
      </w:r>
      <w:proofErr w:type="spellStart"/>
      <w:r w:rsidRPr="00D814C4">
        <w:rPr>
          <w:rFonts w:ascii="Times New Roman" w:hAnsi="Times New Roman" w:cs="Times New Roman"/>
        </w:rPr>
        <w:t>Passmark</w:t>
      </w:r>
      <w:proofErr w:type="spellEnd"/>
      <w:r w:rsidRPr="00D814C4">
        <w:rPr>
          <w:rFonts w:ascii="Times New Roman" w:hAnsi="Times New Roman" w:cs="Times New Roman"/>
        </w:rPr>
        <w:t>-CPU Mark” według wyników procesorów publikowanych na stronie: http://www.cpubenchmark.net/cpu_list.php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  <w:b/>
          <w:bCs/>
        </w:rPr>
        <w:t>Pamięć ram: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Ilość: minimum 8 GB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Typ: minimum SODIMM DDR4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814C4">
        <w:rPr>
          <w:rFonts w:ascii="Times New Roman" w:hAnsi="Times New Roman" w:cs="Times New Roman"/>
        </w:rPr>
        <w:t xml:space="preserve">• Częstotliwość: minimum 2400 </w:t>
      </w:r>
      <w:proofErr w:type="spellStart"/>
      <w:r w:rsidRPr="00D814C4">
        <w:rPr>
          <w:rFonts w:ascii="Times New Roman" w:hAnsi="Times New Roman" w:cs="Times New Roman"/>
        </w:rPr>
        <w:t>Mhz</w:t>
      </w:r>
      <w:proofErr w:type="spellEnd"/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  <w:b/>
          <w:bCs/>
        </w:rPr>
        <w:t xml:space="preserve">Dysk: 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typ: SSD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814C4">
        <w:rPr>
          <w:rFonts w:ascii="Times New Roman" w:hAnsi="Times New Roman" w:cs="Times New Roman"/>
        </w:rPr>
        <w:t>• pojemność: minimum 256 GB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814C4">
        <w:rPr>
          <w:rFonts w:ascii="Times New Roman" w:hAnsi="Times New Roman" w:cs="Times New Roman"/>
          <w:b/>
          <w:bCs/>
        </w:rPr>
        <w:t>Funkcje i technologie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Cs/>
        </w:rPr>
      </w:pPr>
      <w:r w:rsidRPr="00D814C4">
        <w:rPr>
          <w:rFonts w:ascii="Times New Roman" w:hAnsi="Times New Roman" w:cs="Times New Roman"/>
        </w:rPr>
        <w:t xml:space="preserve">• </w:t>
      </w:r>
      <w:r w:rsidRPr="00D814C4">
        <w:rPr>
          <w:rFonts w:ascii="Times New Roman" w:hAnsi="Times New Roman" w:cs="Times New Roman"/>
          <w:bCs/>
        </w:rPr>
        <w:t>Czytnik kart pamięci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Cs/>
        </w:rPr>
      </w:pPr>
      <w:r w:rsidRPr="00D814C4">
        <w:rPr>
          <w:rFonts w:ascii="Times New Roman" w:hAnsi="Times New Roman" w:cs="Times New Roman"/>
        </w:rPr>
        <w:t xml:space="preserve">• </w:t>
      </w:r>
      <w:r w:rsidRPr="00D814C4">
        <w:rPr>
          <w:rFonts w:ascii="Times New Roman" w:hAnsi="Times New Roman" w:cs="Times New Roman"/>
          <w:bCs/>
        </w:rPr>
        <w:t>Czytnik linii papilarnych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Cs/>
        </w:rPr>
      </w:pPr>
      <w:r w:rsidRPr="00D814C4">
        <w:rPr>
          <w:rFonts w:ascii="Times New Roman" w:hAnsi="Times New Roman" w:cs="Times New Roman"/>
        </w:rPr>
        <w:t xml:space="preserve">• </w:t>
      </w:r>
      <w:r w:rsidRPr="00D814C4">
        <w:rPr>
          <w:rFonts w:ascii="Times New Roman" w:hAnsi="Times New Roman" w:cs="Times New Roman"/>
          <w:bCs/>
        </w:rPr>
        <w:t>Głośniki stereo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Cs/>
        </w:rPr>
      </w:pPr>
      <w:r w:rsidRPr="00D814C4">
        <w:rPr>
          <w:rFonts w:ascii="Times New Roman" w:hAnsi="Times New Roman" w:cs="Times New Roman"/>
        </w:rPr>
        <w:t xml:space="preserve">• </w:t>
      </w:r>
      <w:r w:rsidRPr="00D814C4">
        <w:rPr>
          <w:rFonts w:ascii="Times New Roman" w:hAnsi="Times New Roman" w:cs="Times New Roman"/>
          <w:bCs/>
        </w:rPr>
        <w:t>Kamera internetowa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Cs/>
        </w:rPr>
      </w:pPr>
      <w:r w:rsidRPr="00D814C4">
        <w:rPr>
          <w:rFonts w:ascii="Times New Roman" w:hAnsi="Times New Roman" w:cs="Times New Roman"/>
        </w:rPr>
        <w:t xml:space="preserve">• </w:t>
      </w:r>
      <w:proofErr w:type="spellStart"/>
      <w:r w:rsidRPr="00D814C4">
        <w:rPr>
          <w:rFonts w:ascii="Times New Roman" w:hAnsi="Times New Roman" w:cs="Times New Roman"/>
          <w:bCs/>
        </w:rPr>
        <w:t>Kensington</w:t>
      </w:r>
      <w:proofErr w:type="spellEnd"/>
      <w:r w:rsidRPr="00D814C4">
        <w:rPr>
          <w:rFonts w:ascii="Times New Roman" w:hAnsi="Times New Roman" w:cs="Times New Roman"/>
          <w:bCs/>
        </w:rPr>
        <w:t xml:space="preserve"> Lock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Cs/>
        </w:rPr>
      </w:pPr>
      <w:r w:rsidRPr="00D814C4">
        <w:rPr>
          <w:rFonts w:ascii="Times New Roman" w:hAnsi="Times New Roman" w:cs="Times New Roman"/>
        </w:rPr>
        <w:t xml:space="preserve">• </w:t>
      </w:r>
      <w:r w:rsidRPr="00D814C4">
        <w:rPr>
          <w:rFonts w:ascii="Times New Roman" w:hAnsi="Times New Roman" w:cs="Times New Roman"/>
          <w:bCs/>
        </w:rPr>
        <w:t>Wbudowany mikrofon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Cs/>
        </w:rPr>
      </w:pPr>
      <w:r w:rsidRPr="00D814C4">
        <w:rPr>
          <w:rFonts w:ascii="Times New Roman" w:hAnsi="Times New Roman" w:cs="Times New Roman"/>
        </w:rPr>
        <w:t xml:space="preserve">• </w:t>
      </w:r>
      <w:r w:rsidRPr="00D814C4">
        <w:rPr>
          <w:rFonts w:ascii="Times New Roman" w:hAnsi="Times New Roman" w:cs="Times New Roman"/>
          <w:bCs/>
        </w:rPr>
        <w:t>Funkcje klawiatury</w:t>
      </w:r>
      <w:r w:rsidRPr="00D814C4">
        <w:rPr>
          <w:rFonts w:ascii="Times New Roman" w:hAnsi="Times New Roman" w:cs="Times New Roman"/>
          <w:bCs/>
        </w:rPr>
        <w:tab/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Cs/>
        </w:rPr>
      </w:pPr>
      <w:r w:rsidRPr="00D814C4">
        <w:rPr>
          <w:rFonts w:ascii="Times New Roman" w:hAnsi="Times New Roman" w:cs="Times New Roman"/>
        </w:rPr>
        <w:t xml:space="preserve">• </w:t>
      </w:r>
      <w:r w:rsidRPr="00D814C4">
        <w:rPr>
          <w:rFonts w:ascii="Times New Roman" w:hAnsi="Times New Roman" w:cs="Times New Roman"/>
          <w:bCs/>
        </w:rPr>
        <w:t>Klawiatura numeryczna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  <w:b/>
          <w:bCs/>
        </w:rPr>
        <w:t>Karta Dźwiękowa: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814C4">
        <w:rPr>
          <w:rFonts w:ascii="Times New Roman" w:hAnsi="Times New Roman" w:cs="Times New Roman"/>
        </w:rPr>
        <w:t>• zintegrowana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  <w:b/>
          <w:bCs/>
        </w:rPr>
        <w:t>Złącza zewnętrzne: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USB: minimum 2xUSB 3.0 i 1xUSB 2.0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Obraz: 1xHDMI z kanałem zwrotnym audio ARC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 xml:space="preserve">• </w:t>
      </w:r>
      <w:proofErr w:type="spellStart"/>
      <w:r w:rsidRPr="00D814C4">
        <w:rPr>
          <w:rFonts w:ascii="Times New Roman" w:hAnsi="Times New Roman" w:cs="Times New Roman"/>
        </w:rPr>
        <w:t>Lan</w:t>
      </w:r>
      <w:proofErr w:type="spellEnd"/>
      <w:r w:rsidRPr="00D814C4">
        <w:rPr>
          <w:rFonts w:ascii="Times New Roman" w:hAnsi="Times New Roman" w:cs="Times New Roman"/>
        </w:rPr>
        <w:t>: RJ45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Audio: mikrofon i słuchawki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/>
        </w:rPr>
      </w:pPr>
      <w:r w:rsidRPr="00D814C4">
        <w:rPr>
          <w:rFonts w:ascii="Times New Roman" w:hAnsi="Times New Roman" w:cs="Times New Roman"/>
          <w:b/>
        </w:rPr>
        <w:t>Komunikacja: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bezprzewodowa karta sieciowa: IEEE 802.11b/g/n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inne: Bluetooth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/>
        </w:rPr>
      </w:pPr>
      <w:r w:rsidRPr="00D814C4">
        <w:rPr>
          <w:rFonts w:ascii="Times New Roman" w:hAnsi="Times New Roman" w:cs="Times New Roman"/>
          <w:b/>
        </w:rPr>
        <w:t xml:space="preserve">Audio: 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814C4">
        <w:rPr>
          <w:rFonts w:ascii="Times New Roman" w:hAnsi="Times New Roman" w:cs="Times New Roman"/>
        </w:rPr>
        <w:t>• Wbudowane głośniki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  <w:b/>
          <w:bCs/>
        </w:rPr>
        <w:t>Wyposażenie podstawowe: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Zasilacz sieciowy</w:t>
      </w:r>
    </w:p>
    <w:p w:rsidR="004B424F" w:rsidRPr="00D814C4" w:rsidRDefault="004B424F" w:rsidP="004B424F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  <w:b/>
        </w:rPr>
        <w:t>Oprogramowanie:</w:t>
      </w:r>
    </w:p>
    <w:p w:rsidR="006B4FF0" w:rsidRPr="00D814C4" w:rsidRDefault="006B4FF0" w:rsidP="006B4FF0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 xml:space="preserve">• System Operacyjny: Microsoft Windows 10 PRO wersja 64-bit, </w:t>
      </w:r>
      <w:proofErr w:type="spellStart"/>
      <w:r w:rsidRPr="00D814C4">
        <w:rPr>
          <w:rFonts w:ascii="Times New Roman" w:hAnsi="Times New Roman" w:cs="Times New Roman"/>
        </w:rPr>
        <w:t>professional</w:t>
      </w:r>
      <w:proofErr w:type="spellEnd"/>
      <w:r w:rsidRPr="00D814C4">
        <w:rPr>
          <w:rFonts w:ascii="Times New Roman" w:hAnsi="Times New Roman" w:cs="Times New Roman"/>
        </w:rPr>
        <w:t>,</w:t>
      </w:r>
    </w:p>
    <w:p w:rsidR="006B4FF0" w:rsidRPr="00D814C4" w:rsidRDefault="006B4FF0" w:rsidP="006B4FF0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>• Ochrona (każde stanowisko): program antywirusowy</w:t>
      </w:r>
    </w:p>
    <w:p w:rsidR="006B4FF0" w:rsidRPr="00D814C4" w:rsidRDefault="006B4FF0" w:rsidP="006B4FF0">
      <w:pPr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 xml:space="preserve">• Pakiet biurowy (każde stanowisko): edytor </w:t>
      </w:r>
      <w:proofErr w:type="spellStart"/>
      <w:r w:rsidRPr="00D814C4">
        <w:rPr>
          <w:rFonts w:ascii="Times New Roman" w:hAnsi="Times New Roman" w:cs="Times New Roman"/>
        </w:rPr>
        <w:t>textu</w:t>
      </w:r>
      <w:proofErr w:type="spellEnd"/>
      <w:r w:rsidRPr="00D814C4">
        <w:rPr>
          <w:rFonts w:ascii="Times New Roman" w:hAnsi="Times New Roman" w:cs="Times New Roman"/>
        </w:rPr>
        <w:t>, arkusz kalkulacyjny, program do tworzenia prezentacji</w:t>
      </w:r>
      <w:r w:rsidR="00D814C4">
        <w:rPr>
          <w:rFonts w:ascii="Times New Roman" w:hAnsi="Times New Roman" w:cs="Times New Roman"/>
        </w:rPr>
        <w:t>.</w:t>
      </w:r>
    </w:p>
    <w:p w:rsidR="00AC1987" w:rsidRPr="00AC1987" w:rsidRDefault="00AC1987" w:rsidP="00AC1987">
      <w:pPr>
        <w:spacing w:after="0" w:line="240" w:lineRule="auto"/>
        <w:rPr>
          <w:rFonts w:ascii="Times New Roman" w:hAnsi="Times New Roman" w:cs="Times New Roman"/>
        </w:rPr>
      </w:pPr>
    </w:p>
    <w:p w:rsidR="00441F9F" w:rsidRDefault="00441F9F" w:rsidP="00AC1987">
      <w:pPr>
        <w:spacing w:after="0" w:line="240" w:lineRule="auto"/>
        <w:rPr>
          <w:rFonts w:ascii="Times New Roman" w:hAnsi="Times New Roman" w:cs="Times New Roman"/>
          <w:bCs/>
        </w:rPr>
      </w:pPr>
    </w:p>
    <w:p w:rsidR="00E75D34" w:rsidRDefault="00E75D34" w:rsidP="00AC1987">
      <w:pPr>
        <w:spacing w:after="0" w:line="240" w:lineRule="auto"/>
        <w:rPr>
          <w:rFonts w:ascii="Times New Roman" w:hAnsi="Times New Roman" w:cs="Times New Roman"/>
          <w:bCs/>
        </w:rPr>
      </w:pPr>
    </w:p>
    <w:p w:rsidR="00D814C4" w:rsidRDefault="00D814C4" w:rsidP="00AC1987">
      <w:pPr>
        <w:spacing w:after="0" w:line="240" w:lineRule="auto"/>
        <w:rPr>
          <w:rFonts w:ascii="Times New Roman" w:hAnsi="Times New Roman" w:cs="Times New Roman"/>
          <w:bCs/>
        </w:rPr>
      </w:pPr>
    </w:p>
    <w:p w:rsidR="00D814C4" w:rsidRDefault="00D814C4" w:rsidP="00AC1987">
      <w:pPr>
        <w:spacing w:after="0" w:line="240" w:lineRule="auto"/>
        <w:rPr>
          <w:rFonts w:ascii="Times New Roman" w:hAnsi="Times New Roman" w:cs="Times New Roman"/>
          <w:bCs/>
        </w:rPr>
      </w:pPr>
    </w:p>
    <w:p w:rsidR="00441F9F" w:rsidRPr="00441F9F" w:rsidRDefault="00441F9F" w:rsidP="00441F9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441F9F">
        <w:rPr>
          <w:rFonts w:ascii="Times New Roman" w:hAnsi="Times New Roman" w:cs="Times New Roman"/>
          <w:bCs/>
          <w:u w:val="single"/>
        </w:rPr>
        <w:lastRenderedPageBreak/>
        <w:t xml:space="preserve">Monitor interaktywny </w:t>
      </w:r>
      <w:proofErr w:type="spellStart"/>
      <w:r w:rsidRPr="00441F9F">
        <w:rPr>
          <w:rFonts w:ascii="Times New Roman" w:hAnsi="Times New Roman" w:cs="Times New Roman"/>
          <w:bCs/>
          <w:u w:val="single"/>
        </w:rPr>
        <w:t>myboard</w:t>
      </w:r>
      <w:proofErr w:type="spellEnd"/>
      <w:r w:rsidRPr="00441F9F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441F9F">
        <w:rPr>
          <w:rFonts w:ascii="Times New Roman" w:hAnsi="Times New Roman" w:cs="Times New Roman"/>
          <w:bCs/>
          <w:u w:val="single"/>
        </w:rPr>
        <w:t>led</w:t>
      </w:r>
      <w:proofErr w:type="spellEnd"/>
      <w:r w:rsidRPr="00441F9F">
        <w:rPr>
          <w:rFonts w:ascii="Times New Roman" w:hAnsi="Times New Roman" w:cs="Times New Roman"/>
          <w:bCs/>
          <w:u w:val="single"/>
        </w:rPr>
        <w:t xml:space="preserve"> 55" </w:t>
      </w:r>
      <w:proofErr w:type="spellStart"/>
      <w:r w:rsidRPr="00441F9F">
        <w:rPr>
          <w:rFonts w:ascii="Times New Roman" w:hAnsi="Times New Roman" w:cs="Times New Roman"/>
          <w:bCs/>
          <w:u w:val="single"/>
        </w:rPr>
        <w:t>fhd</w:t>
      </w:r>
      <w:proofErr w:type="spellEnd"/>
      <w:r w:rsidRPr="00441F9F">
        <w:rPr>
          <w:rFonts w:ascii="Times New Roman" w:hAnsi="Times New Roman" w:cs="Times New Roman"/>
          <w:bCs/>
          <w:u w:val="single"/>
        </w:rPr>
        <w:t xml:space="preserve"> z androidem</w:t>
      </w:r>
    </w:p>
    <w:p w:rsidR="00D814C4" w:rsidRPr="00D814C4" w:rsidRDefault="00D814C4" w:rsidP="00D814C4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 xml:space="preserve">Najważniejsze cechy:· </w:t>
      </w:r>
    </w:p>
    <w:p w:rsidR="00D814C4" w:rsidRPr="00D814C4" w:rsidRDefault="00D814C4" w:rsidP="00D814C4">
      <w:pPr>
        <w:pStyle w:val="Tekstpodstawowy"/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 xml:space="preserve">wbudowany system Android 5.0 </w:t>
      </w:r>
    </w:p>
    <w:p w:rsidR="00D814C4" w:rsidRPr="00D814C4" w:rsidRDefault="00D814C4" w:rsidP="00D814C4">
      <w:pPr>
        <w:pStyle w:val="Tekstpodstawowy"/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 xml:space="preserve">funkcja 32 TOUCH - ze wsparciem aż 32 punktów dotyku </w:t>
      </w:r>
    </w:p>
    <w:p w:rsidR="00D814C4" w:rsidRPr="00D814C4" w:rsidRDefault="00D814C4" w:rsidP="00D814C4">
      <w:pPr>
        <w:pStyle w:val="Tekstpodstawowy"/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 xml:space="preserve">żywotność panelu LED 50 tys. godzin </w:t>
      </w:r>
    </w:p>
    <w:p w:rsidR="00D814C4" w:rsidRPr="00D814C4" w:rsidRDefault="00D814C4" w:rsidP="00D814C4">
      <w:pPr>
        <w:pStyle w:val="Tekstpodstawowy"/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 xml:space="preserve">powierzchnia ze szkła hartowanego 4mm z matową powłoką antyrefleksyjną </w:t>
      </w:r>
    </w:p>
    <w:p w:rsidR="00D814C4" w:rsidRPr="00D814C4" w:rsidRDefault="00D814C4" w:rsidP="00D814C4">
      <w:pPr>
        <w:pStyle w:val="Tekstpodstawowy"/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 xml:space="preserve">system audio 2 x 15W </w:t>
      </w:r>
    </w:p>
    <w:p w:rsidR="00D814C4" w:rsidRPr="00D814C4" w:rsidRDefault="00D814C4" w:rsidP="00D814C4">
      <w:pPr>
        <w:pStyle w:val="Tekstpodstawowy"/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 xml:space="preserve">rozdzielczość Full HD 1920 X 1080 </w:t>
      </w:r>
    </w:p>
    <w:p w:rsidR="00E75D34" w:rsidRDefault="00D814C4" w:rsidP="00441F9F">
      <w:pPr>
        <w:pStyle w:val="Tekstpodstawowy"/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D814C4">
        <w:rPr>
          <w:rFonts w:ascii="Times New Roman" w:hAnsi="Times New Roman" w:cs="Times New Roman"/>
        </w:rPr>
        <w:t xml:space="preserve">rozwiązanie Plug &amp; Play - bez potrzeby instalacji sterowników </w:t>
      </w:r>
    </w:p>
    <w:p w:rsidR="00441F9F" w:rsidRPr="00E75D34" w:rsidRDefault="00D814C4" w:rsidP="00441F9F">
      <w:pPr>
        <w:pStyle w:val="Tekstpodstawowy"/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E75D34">
        <w:rPr>
          <w:rFonts w:ascii="Times New Roman" w:hAnsi="Times New Roman" w:cs="Times New Roman"/>
        </w:rPr>
        <w:t xml:space="preserve">oprogramowanie interaktywne </w:t>
      </w:r>
      <w:proofErr w:type="spellStart"/>
      <w:r w:rsidRPr="00E75D34">
        <w:rPr>
          <w:rStyle w:val="Hipercze"/>
          <w:rFonts w:ascii="Times New Roman" w:hAnsi="Times New Roman" w:cs="Times New Roman"/>
          <w:color w:val="auto"/>
        </w:rPr>
        <w:t>eMarker</w:t>
      </w:r>
      <w:proofErr w:type="spellEnd"/>
      <w:r w:rsidRPr="00E75D34">
        <w:rPr>
          <w:rStyle w:val="Hipercze"/>
          <w:rFonts w:ascii="Times New Roman" w:hAnsi="Times New Roman" w:cs="Times New Roman"/>
          <w:color w:val="auto"/>
        </w:rPr>
        <w:t>.</w:t>
      </w:r>
    </w:p>
    <w:p w:rsidR="00B02F07" w:rsidRDefault="00B02F07" w:rsidP="00B02F07">
      <w:pPr>
        <w:spacing w:after="0" w:line="240" w:lineRule="auto"/>
        <w:rPr>
          <w:rFonts w:ascii="Times New Roman" w:hAnsi="Times New Roman" w:cs="Times New Roman"/>
          <w:bCs/>
        </w:rPr>
      </w:pPr>
    </w:p>
    <w:p w:rsidR="00475C5D" w:rsidRPr="00475C5D" w:rsidRDefault="00475C5D" w:rsidP="00475C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23DC8" w:rsidRDefault="00475C5D" w:rsidP="00B02F0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475C5D">
        <w:rPr>
          <w:rFonts w:ascii="Times New Roman" w:hAnsi="Times New Roman" w:cs="Times New Roman"/>
          <w:bCs/>
          <w:u w:val="single"/>
        </w:rPr>
        <w:t>Głośniki komputerowe</w:t>
      </w:r>
      <w:r>
        <w:rPr>
          <w:rFonts w:ascii="Times New Roman" w:hAnsi="Times New Roman" w:cs="Times New Roman"/>
          <w:bCs/>
        </w:rPr>
        <w:t xml:space="preserve">: </w:t>
      </w:r>
    </w:p>
    <w:p w:rsidR="00794ACE" w:rsidRDefault="00475C5D" w:rsidP="00E23DC8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</w:rPr>
      </w:pPr>
      <w:r w:rsidRPr="00E23DC8">
        <w:rPr>
          <w:rFonts w:ascii="Times New Roman" w:hAnsi="Times New Roman" w:cs="Times New Roman"/>
          <w:bCs/>
        </w:rPr>
        <w:t xml:space="preserve">Typ: stereo + </w:t>
      </w:r>
      <w:proofErr w:type="spellStart"/>
      <w:r w:rsidRPr="00E23DC8">
        <w:rPr>
          <w:rFonts w:ascii="Times New Roman" w:hAnsi="Times New Roman" w:cs="Times New Roman"/>
          <w:bCs/>
        </w:rPr>
        <w:t>subwoofer</w:t>
      </w:r>
      <w:proofErr w:type="spellEnd"/>
      <w:r w:rsidRPr="00E23DC8">
        <w:rPr>
          <w:rFonts w:ascii="Times New Roman" w:hAnsi="Times New Roman" w:cs="Times New Roman"/>
          <w:bCs/>
        </w:rPr>
        <w:t xml:space="preserve"> (2.1), aktywne,</w:t>
      </w:r>
    </w:p>
    <w:p w:rsidR="00794ACE" w:rsidRDefault="00475C5D" w:rsidP="00E23DC8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</w:rPr>
      </w:pPr>
      <w:r w:rsidRPr="00E23DC8">
        <w:rPr>
          <w:rFonts w:ascii="Times New Roman" w:hAnsi="Times New Roman" w:cs="Times New Roman"/>
          <w:bCs/>
        </w:rPr>
        <w:t xml:space="preserve">dodatkowe atuty: pilot przewodowy, </w:t>
      </w:r>
    </w:p>
    <w:p w:rsidR="00B02F07" w:rsidRPr="00E23DC8" w:rsidRDefault="00475C5D" w:rsidP="00E23DC8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</w:rPr>
      </w:pPr>
      <w:r w:rsidRPr="00E23DC8">
        <w:rPr>
          <w:rFonts w:ascii="Times New Roman" w:hAnsi="Times New Roman" w:cs="Times New Roman"/>
          <w:bCs/>
        </w:rPr>
        <w:t>Moc RMS: 2 x 2,5 W + 5 W</w:t>
      </w:r>
      <w:r w:rsidR="00794ACE">
        <w:rPr>
          <w:rFonts w:ascii="Times New Roman" w:hAnsi="Times New Roman" w:cs="Times New Roman"/>
          <w:bCs/>
        </w:rPr>
        <w:t>.</w:t>
      </w:r>
    </w:p>
    <w:p w:rsidR="00475C5D" w:rsidRDefault="00475C5D" w:rsidP="00475C5D">
      <w:pPr>
        <w:spacing w:after="0" w:line="240" w:lineRule="auto"/>
        <w:rPr>
          <w:rFonts w:ascii="Times New Roman" w:hAnsi="Times New Roman" w:cs="Times New Roman"/>
          <w:bCs/>
        </w:rPr>
      </w:pPr>
    </w:p>
    <w:p w:rsidR="00475C5D" w:rsidRDefault="006E2909" w:rsidP="006E29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E2909">
        <w:rPr>
          <w:rFonts w:ascii="Times New Roman" w:hAnsi="Times New Roman" w:cs="Times New Roman"/>
          <w:bCs/>
          <w:u w:val="single"/>
        </w:rPr>
        <w:t>Elektryczny ekran projekcyjny</w:t>
      </w:r>
      <w:r w:rsidR="007031BA">
        <w:rPr>
          <w:rFonts w:ascii="Times New Roman" w:hAnsi="Times New Roman" w:cs="Times New Roman"/>
          <w:bCs/>
        </w:rPr>
        <w:t>: Elektryczny ekran rozwijany na pilota o minimalnych wymiarach 240 x 180</w:t>
      </w:r>
      <w:r w:rsidR="00A51D83">
        <w:rPr>
          <w:rFonts w:ascii="Times New Roman" w:hAnsi="Times New Roman" w:cs="Times New Roman"/>
          <w:bCs/>
        </w:rPr>
        <w:t xml:space="preserve"> cm.</w:t>
      </w:r>
    </w:p>
    <w:p w:rsidR="00A51D83" w:rsidRPr="00A51D83" w:rsidRDefault="00A51D83" w:rsidP="00A51D83">
      <w:pPr>
        <w:pStyle w:val="Akapitzlist"/>
        <w:rPr>
          <w:rFonts w:ascii="Times New Roman" w:hAnsi="Times New Roman" w:cs="Times New Roman"/>
          <w:bCs/>
        </w:rPr>
      </w:pPr>
    </w:p>
    <w:p w:rsidR="00A038E9" w:rsidRDefault="00A51D83" w:rsidP="00A038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A51D83">
        <w:rPr>
          <w:rFonts w:ascii="Times New Roman" w:hAnsi="Times New Roman" w:cs="Times New Roman"/>
          <w:bCs/>
          <w:u w:val="single"/>
        </w:rPr>
        <w:t>Program do planowania transportu, spedycji i logistyki</w:t>
      </w:r>
      <w:r w:rsidR="00FB2C0B">
        <w:rPr>
          <w:rFonts w:ascii="Times New Roman" w:hAnsi="Times New Roman" w:cs="Times New Roman"/>
          <w:bCs/>
          <w:u w:val="single"/>
        </w:rPr>
        <w:t xml:space="preserve"> dla ucznia.</w:t>
      </w:r>
    </w:p>
    <w:p w:rsidR="00A038E9" w:rsidRPr="00A038E9" w:rsidRDefault="00A038E9" w:rsidP="00A038E9">
      <w:pPr>
        <w:pStyle w:val="Akapitzlist"/>
        <w:rPr>
          <w:rFonts w:ascii="Times New Roman" w:hAnsi="Times New Roman" w:cs="Times New Roman"/>
          <w:bCs/>
          <w:u w:val="single"/>
        </w:rPr>
      </w:pPr>
    </w:p>
    <w:p w:rsidR="00A038E9" w:rsidRPr="00A038E9" w:rsidRDefault="00A038E9" w:rsidP="00A038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A038E9">
        <w:rPr>
          <w:rFonts w:ascii="Times New Roman" w:hAnsi="Times New Roman" w:cs="Times New Roman"/>
          <w:bCs/>
          <w:u w:val="single"/>
        </w:rPr>
        <w:t>Terminal mobilny do odczytu kodów kreskowych</w:t>
      </w:r>
      <w:r w:rsidRPr="00A038E9">
        <w:rPr>
          <w:rFonts w:ascii="Times New Roman" w:hAnsi="Times New Roman" w:cs="Times New Roman"/>
          <w:bCs/>
        </w:rPr>
        <w:t xml:space="preserve">: </w:t>
      </w:r>
    </w:p>
    <w:p w:rsidR="00A038E9" w:rsidRPr="003E48AE" w:rsidRDefault="00A038E9" w:rsidP="00A038E9">
      <w:pPr>
        <w:pStyle w:val="Tekstpodstawowy"/>
        <w:numPr>
          <w:ilvl w:val="0"/>
          <w:numId w:val="32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3E48AE">
        <w:rPr>
          <w:rFonts w:ascii="Times New Roman" w:hAnsi="Times New Roman"/>
        </w:rPr>
        <w:t>EKRAN</w:t>
      </w:r>
      <w:r>
        <w:rPr>
          <w:rFonts w:ascii="Times New Roman" w:hAnsi="Times New Roman"/>
        </w:rPr>
        <w:t xml:space="preserve"> </w:t>
      </w:r>
      <w:r w:rsidRPr="003E48AE">
        <w:rPr>
          <w:rFonts w:ascii="Times New Roman" w:hAnsi="Times New Roman"/>
        </w:rPr>
        <w:t xml:space="preserve">VGA (480x640 </w:t>
      </w:r>
      <w:proofErr w:type="spellStart"/>
      <w:r w:rsidRPr="003E48AE">
        <w:rPr>
          <w:rFonts w:ascii="Times New Roman" w:hAnsi="Times New Roman"/>
        </w:rPr>
        <w:t>pix</w:t>
      </w:r>
      <w:proofErr w:type="spellEnd"/>
      <w:r w:rsidRPr="003E48AE">
        <w:rPr>
          <w:rFonts w:ascii="Times New Roman" w:hAnsi="Times New Roman"/>
        </w:rPr>
        <w:t>)</w:t>
      </w:r>
    </w:p>
    <w:p w:rsidR="00A038E9" w:rsidRPr="003E48AE" w:rsidRDefault="00A038E9" w:rsidP="00A038E9">
      <w:pPr>
        <w:pStyle w:val="Tekstpodstawowy"/>
        <w:numPr>
          <w:ilvl w:val="0"/>
          <w:numId w:val="32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3E48AE">
        <w:rPr>
          <w:rFonts w:ascii="Times New Roman" w:hAnsi="Times New Roman"/>
        </w:rPr>
        <w:t>KAMERA</w:t>
      </w:r>
      <w:r>
        <w:rPr>
          <w:rFonts w:ascii="Times New Roman" w:hAnsi="Times New Roman"/>
        </w:rPr>
        <w:t xml:space="preserve">: </w:t>
      </w:r>
      <w:r w:rsidRPr="003E48AE">
        <w:rPr>
          <w:rFonts w:ascii="Times New Roman" w:hAnsi="Times New Roman"/>
        </w:rPr>
        <w:t>3Mpix</w:t>
      </w:r>
    </w:p>
    <w:p w:rsidR="00A038E9" w:rsidRPr="003E48AE" w:rsidRDefault="00A038E9" w:rsidP="00A038E9">
      <w:pPr>
        <w:pStyle w:val="Tekstpodstawowy"/>
        <w:numPr>
          <w:ilvl w:val="0"/>
          <w:numId w:val="32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3E48AE">
        <w:rPr>
          <w:rFonts w:ascii="Times New Roman" w:hAnsi="Times New Roman"/>
        </w:rPr>
        <w:t>KOMUNIKACJA BEZPRZEWODOWA</w:t>
      </w:r>
      <w:r>
        <w:rPr>
          <w:rFonts w:ascii="Times New Roman" w:hAnsi="Times New Roman"/>
        </w:rPr>
        <w:t xml:space="preserve">: </w:t>
      </w:r>
      <w:r w:rsidRPr="003E48AE">
        <w:rPr>
          <w:rFonts w:ascii="Times New Roman" w:hAnsi="Times New Roman"/>
        </w:rPr>
        <w:t xml:space="preserve">Bluetooth 2.1 EDR, </w:t>
      </w:r>
      <w:proofErr w:type="spellStart"/>
      <w:r w:rsidRPr="003E48AE">
        <w:rPr>
          <w:rFonts w:ascii="Times New Roman" w:hAnsi="Times New Roman"/>
        </w:rPr>
        <w:t>WiFi</w:t>
      </w:r>
      <w:proofErr w:type="spellEnd"/>
      <w:r w:rsidRPr="003E48AE">
        <w:rPr>
          <w:rFonts w:ascii="Times New Roman" w:hAnsi="Times New Roman"/>
        </w:rPr>
        <w:t>, GPS</w:t>
      </w:r>
    </w:p>
    <w:p w:rsidR="00A038E9" w:rsidRPr="003E48AE" w:rsidRDefault="00A038E9" w:rsidP="00A038E9">
      <w:pPr>
        <w:pStyle w:val="Tekstpodstawowy"/>
        <w:numPr>
          <w:ilvl w:val="0"/>
          <w:numId w:val="32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3E48AE">
        <w:rPr>
          <w:rFonts w:ascii="Times New Roman" w:hAnsi="Times New Roman"/>
        </w:rPr>
        <w:t>PAMIĘĆ FLASH</w:t>
      </w:r>
      <w:r>
        <w:rPr>
          <w:rFonts w:ascii="Times New Roman" w:hAnsi="Times New Roman"/>
        </w:rPr>
        <w:t xml:space="preserve">: </w:t>
      </w:r>
      <w:r w:rsidRPr="003E48AE">
        <w:rPr>
          <w:rFonts w:ascii="Times New Roman" w:hAnsi="Times New Roman"/>
        </w:rPr>
        <w:t>1GB</w:t>
      </w:r>
    </w:p>
    <w:p w:rsidR="00A038E9" w:rsidRPr="003E48AE" w:rsidRDefault="00A038E9" w:rsidP="00A038E9">
      <w:pPr>
        <w:pStyle w:val="Tekstpodstawowy"/>
        <w:numPr>
          <w:ilvl w:val="0"/>
          <w:numId w:val="32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3E48AE">
        <w:rPr>
          <w:rFonts w:ascii="Times New Roman" w:hAnsi="Times New Roman"/>
        </w:rPr>
        <w:t>PAMIĘĆ RAM</w:t>
      </w:r>
      <w:r w:rsidRPr="003E48A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  <w:r w:rsidRPr="003E48AE">
        <w:rPr>
          <w:rFonts w:ascii="Times New Roman" w:hAnsi="Times New Roman"/>
        </w:rPr>
        <w:t>256MB</w:t>
      </w:r>
    </w:p>
    <w:p w:rsidR="00A038E9" w:rsidRPr="003E48AE" w:rsidRDefault="00A038E9" w:rsidP="00A038E9">
      <w:pPr>
        <w:pStyle w:val="Tekstpodstawowy"/>
        <w:numPr>
          <w:ilvl w:val="0"/>
          <w:numId w:val="32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3E48AE">
        <w:rPr>
          <w:rFonts w:ascii="Times New Roman" w:hAnsi="Times New Roman"/>
        </w:rPr>
        <w:t>RODZAJ KLAWIATURY</w:t>
      </w:r>
      <w:r>
        <w:rPr>
          <w:rFonts w:ascii="Times New Roman" w:hAnsi="Times New Roman"/>
        </w:rPr>
        <w:t xml:space="preserve">: </w:t>
      </w:r>
      <w:r w:rsidRPr="003E48AE">
        <w:rPr>
          <w:rFonts w:ascii="Times New Roman" w:hAnsi="Times New Roman"/>
        </w:rPr>
        <w:t>29 klawiszy, numeryczna</w:t>
      </w:r>
    </w:p>
    <w:p w:rsidR="00A038E9" w:rsidRDefault="00A038E9" w:rsidP="00A038E9">
      <w:pPr>
        <w:pStyle w:val="Tekstpodstawowy"/>
        <w:numPr>
          <w:ilvl w:val="0"/>
          <w:numId w:val="32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3E48AE">
        <w:rPr>
          <w:rFonts w:ascii="Times New Roman" w:hAnsi="Times New Roman"/>
        </w:rPr>
        <w:t>SYSTEM OPERACYJNY</w:t>
      </w:r>
      <w:r>
        <w:rPr>
          <w:rFonts w:ascii="Times New Roman" w:hAnsi="Times New Roman"/>
        </w:rPr>
        <w:t xml:space="preserve">: </w:t>
      </w:r>
      <w:r w:rsidRPr="003E48AE">
        <w:rPr>
          <w:rFonts w:ascii="Times New Roman" w:hAnsi="Times New Roman"/>
        </w:rPr>
        <w:t>Windows Mobile 6.1</w:t>
      </w:r>
    </w:p>
    <w:p w:rsidR="00A038E9" w:rsidRDefault="00A038E9" w:rsidP="00A038E9">
      <w:pPr>
        <w:pStyle w:val="Tekstpodstawowy"/>
        <w:tabs>
          <w:tab w:val="left" w:pos="0"/>
        </w:tabs>
        <w:spacing w:after="0"/>
        <w:ind w:left="720"/>
        <w:jc w:val="both"/>
        <w:rPr>
          <w:rFonts w:ascii="Times New Roman" w:hAnsi="Times New Roman"/>
        </w:rPr>
      </w:pPr>
    </w:p>
    <w:p w:rsidR="00A038E9" w:rsidRPr="00A038E9" w:rsidRDefault="00A038E9" w:rsidP="00A038E9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A038E9">
        <w:rPr>
          <w:rFonts w:ascii="Times New Roman" w:hAnsi="Times New Roman" w:cs="Times New Roman"/>
          <w:bCs/>
          <w:u w:val="single"/>
        </w:rPr>
        <w:t xml:space="preserve">Czytnik tachografów i kart kierowcy: </w:t>
      </w:r>
    </w:p>
    <w:p w:rsidR="00A038E9" w:rsidRPr="0071521F" w:rsidRDefault="00A038E9" w:rsidP="00A038E9">
      <w:pPr>
        <w:pStyle w:val="Akapitzlist"/>
        <w:numPr>
          <w:ilvl w:val="0"/>
          <w:numId w:val="30"/>
        </w:numPr>
        <w:snapToGrid w:val="0"/>
        <w:rPr>
          <w:rFonts w:ascii="Times New Roman" w:hAnsi="Times New Roman" w:cs="Times New Roman"/>
          <w:sz w:val="20"/>
          <w:szCs w:val="20"/>
        </w:rPr>
      </w:pPr>
      <w:r w:rsidRPr="0071521F">
        <w:rPr>
          <w:rFonts w:ascii="Times New Roman" w:hAnsi="Times New Roman" w:cs="Times New Roman"/>
          <w:sz w:val="20"/>
          <w:szCs w:val="20"/>
        </w:rPr>
        <w:t>odczyt kart kierowców wbudowanym czytnikiem,</w:t>
      </w:r>
    </w:p>
    <w:p w:rsidR="00A038E9" w:rsidRPr="0071521F" w:rsidRDefault="00A038E9" w:rsidP="00A038E9">
      <w:pPr>
        <w:pStyle w:val="Akapitzlist"/>
        <w:numPr>
          <w:ilvl w:val="0"/>
          <w:numId w:val="30"/>
        </w:numPr>
        <w:snapToGrid w:val="0"/>
        <w:rPr>
          <w:rFonts w:ascii="Times New Roman" w:hAnsi="Times New Roman" w:cs="Times New Roman"/>
          <w:sz w:val="20"/>
          <w:szCs w:val="20"/>
        </w:rPr>
      </w:pPr>
      <w:r w:rsidRPr="0071521F">
        <w:rPr>
          <w:rFonts w:ascii="Times New Roman" w:hAnsi="Times New Roman" w:cs="Times New Roman"/>
          <w:sz w:val="20"/>
          <w:szCs w:val="20"/>
        </w:rPr>
        <w:t>odczyt kart kierowców przez tachograf,</w:t>
      </w:r>
    </w:p>
    <w:p w:rsidR="00A038E9" w:rsidRPr="0071521F" w:rsidRDefault="00A038E9" w:rsidP="00A038E9">
      <w:pPr>
        <w:pStyle w:val="Akapitzlist"/>
        <w:numPr>
          <w:ilvl w:val="0"/>
          <w:numId w:val="30"/>
        </w:numPr>
        <w:snapToGrid w:val="0"/>
        <w:rPr>
          <w:rFonts w:ascii="Times New Roman" w:hAnsi="Times New Roman" w:cs="Times New Roman"/>
          <w:sz w:val="20"/>
          <w:szCs w:val="20"/>
        </w:rPr>
      </w:pPr>
      <w:r w:rsidRPr="0071521F">
        <w:rPr>
          <w:rFonts w:ascii="Times New Roman" w:hAnsi="Times New Roman" w:cs="Times New Roman"/>
          <w:sz w:val="20"/>
          <w:szCs w:val="20"/>
        </w:rPr>
        <w:t>odczyt tachografów (wymagana karta przedsiębiorstwa),</w:t>
      </w:r>
    </w:p>
    <w:p w:rsidR="00A038E9" w:rsidRPr="0071521F" w:rsidRDefault="00A038E9" w:rsidP="00A038E9">
      <w:pPr>
        <w:pStyle w:val="Akapitzlist"/>
        <w:numPr>
          <w:ilvl w:val="0"/>
          <w:numId w:val="30"/>
        </w:numPr>
        <w:snapToGrid w:val="0"/>
        <w:rPr>
          <w:rFonts w:ascii="Times New Roman" w:hAnsi="Times New Roman" w:cs="Times New Roman"/>
          <w:sz w:val="20"/>
          <w:szCs w:val="20"/>
        </w:rPr>
      </w:pPr>
      <w:r w:rsidRPr="0071521F">
        <w:rPr>
          <w:rFonts w:ascii="Times New Roman" w:hAnsi="Times New Roman" w:cs="Times New Roman"/>
          <w:sz w:val="20"/>
          <w:szCs w:val="20"/>
        </w:rPr>
        <w:t>konfigurowanie urządzenia,</w:t>
      </w:r>
    </w:p>
    <w:p w:rsidR="00A038E9" w:rsidRDefault="00A038E9" w:rsidP="00A038E9">
      <w:pPr>
        <w:pStyle w:val="Akapitzlist"/>
        <w:numPr>
          <w:ilvl w:val="0"/>
          <w:numId w:val="30"/>
        </w:numPr>
        <w:snapToGrid w:val="0"/>
        <w:rPr>
          <w:rFonts w:ascii="Times New Roman" w:hAnsi="Times New Roman" w:cs="Times New Roman"/>
          <w:sz w:val="20"/>
          <w:szCs w:val="20"/>
        </w:rPr>
      </w:pPr>
      <w:r w:rsidRPr="0071521F">
        <w:rPr>
          <w:rFonts w:ascii="Times New Roman" w:hAnsi="Times New Roman" w:cs="Times New Roman"/>
          <w:sz w:val="20"/>
          <w:szCs w:val="20"/>
        </w:rPr>
        <w:t>podsumowanie czasu jazdy i odpoczynku,</w:t>
      </w:r>
    </w:p>
    <w:p w:rsidR="00A038E9" w:rsidRPr="00A038E9" w:rsidRDefault="00A038E9" w:rsidP="00A038E9">
      <w:pPr>
        <w:pStyle w:val="Akapitzlist"/>
        <w:snapToGrid w:val="0"/>
        <w:rPr>
          <w:rFonts w:ascii="Times New Roman" w:hAnsi="Times New Roman" w:cs="Times New Roman"/>
          <w:sz w:val="20"/>
          <w:szCs w:val="20"/>
        </w:rPr>
      </w:pPr>
    </w:p>
    <w:p w:rsidR="00A038E9" w:rsidRPr="00A038E9" w:rsidRDefault="00A038E9" w:rsidP="00A038E9">
      <w:pPr>
        <w:pStyle w:val="Akapitzlist"/>
        <w:numPr>
          <w:ilvl w:val="0"/>
          <w:numId w:val="3"/>
        </w:numPr>
        <w:snapToGrid w:val="0"/>
        <w:rPr>
          <w:rFonts w:ascii="Times New Roman" w:hAnsi="Times New Roman" w:cs="Times New Roman"/>
          <w:sz w:val="20"/>
          <w:szCs w:val="20"/>
        </w:rPr>
      </w:pPr>
      <w:r w:rsidRPr="00A038E9">
        <w:rPr>
          <w:rFonts w:ascii="Times New Roman" w:hAnsi="Times New Roman" w:cs="Times New Roman"/>
          <w:bCs/>
          <w:u w:val="single"/>
        </w:rPr>
        <w:t xml:space="preserve">Biurkowa drukarka kodów kreskowych: </w:t>
      </w:r>
    </w:p>
    <w:p w:rsidR="00A038E9" w:rsidRDefault="00A038E9" w:rsidP="00A038E9">
      <w:pPr>
        <w:pStyle w:val="Akapitzlist"/>
        <w:numPr>
          <w:ilvl w:val="0"/>
          <w:numId w:val="31"/>
        </w:numPr>
        <w:snapToGrid w:val="0"/>
        <w:rPr>
          <w:rFonts w:ascii="Times New Roman" w:hAnsi="Times New Roman" w:cs="Times New Roman"/>
          <w:sz w:val="20"/>
          <w:szCs w:val="20"/>
        </w:rPr>
      </w:pPr>
      <w:r w:rsidRPr="00FB5EA5">
        <w:rPr>
          <w:rFonts w:ascii="Times New Roman" w:hAnsi="Times New Roman" w:cs="Times New Roman"/>
          <w:sz w:val="20"/>
          <w:szCs w:val="20"/>
        </w:rPr>
        <w:t>DYSPENSER (ODKLEJAK)</w:t>
      </w:r>
      <w:r w:rsidRPr="00FB5EA5">
        <w:rPr>
          <w:rFonts w:ascii="Times New Roman" w:hAnsi="Times New Roman" w:cs="Times New Roman"/>
          <w:sz w:val="20"/>
          <w:szCs w:val="20"/>
        </w:rPr>
        <w:tab/>
        <w:t>nie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038E9" w:rsidRPr="00F5465B" w:rsidRDefault="00A038E9" w:rsidP="00A038E9">
      <w:pPr>
        <w:pStyle w:val="Akapitzlist"/>
        <w:numPr>
          <w:ilvl w:val="0"/>
          <w:numId w:val="31"/>
        </w:numPr>
        <w:snapToGrid w:val="0"/>
        <w:rPr>
          <w:rFonts w:ascii="Times New Roman" w:hAnsi="Times New Roman" w:cs="Times New Roman"/>
          <w:sz w:val="20"/>
          <w:szCs w:val="20"/>
        </w:rPr>
      </w:pPr>
      <w:r w:rsidRPr="00F5465B">
        <w:rPr>
          <w:rFonts w:ascii="Times New Roman" w:hAnsi="Times New Roman" w:cs="Times New Roman"/>
          <w:sz w:val="20"/>
          <w:szCs w:val="20"/>
        </w:rPr>
        <w:t>RODZAJ INTERFEJSU PRZEWODOWEGO</w:t>
      </w:r>
      <w:r w:rsidRPr="00F5465B">
        <w:rPr>
          <w:rFonts w:ascii="Times New Roman" w:hAnsi="Times New Roman" w:cs="Times New Roman"/>
          <w:sz w:val="20"/>
          <w:szCs w:val="20"/>
        </w:rPr>
        <w:tab/>
        <w:t>USB, RS232, LPT</w:t>
      </w:r>
    </w:p>
    <w:p w:rsidR="00A038E9" w:rsidRPr="00FB2C0B" w:rsidRDefault="00A038E9" w:rsidP="00A038E9">
      <w:pPr>
        <w:pStyle w:val="Akapitzlist"/>
        <w:spacing w:after="0" w:line="240" w:lineRule="auto"/>
        <w:ind w:left="643"/>
        <w:jc w:val="both"/>
        <w:rPr>
          <w:rFonts w:ascii="Times New Roman" w:hAnsi="Times New Roman" w:cs="Times New Roman"/>
          <w:bCs/>
          <w:u w:val="single"/>
        </w:rPr>
      </w:pPr>
    </w:p>
    <w:p w:rsidR="0055099A" w:rsidRDefault="0055099A" w:rsidP="00B02F0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099A" w:rsidRDefault="0055099A" w:rsidP="00B02F0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B6DFF" w:rsidRDefault="001B6DFF" w:rsidP="00B02F0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E48AE" w:rsidRDefault="003E48AE" w:rsidP="00B02F0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E48AE" w:rsidRDefault="003E48AE" w:rsidP="00B02F0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E48AE" w:rsidRDefault="003E48AE" w:rsidP="00B02F0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38E9" w:rsidRDefault="00A038E9" w:rsidP="00B02F0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38E9" w:rsidRDefault="00A038E9" w:rsidP="00B02F0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2F07" w:rsidRPr="00B02F07" w:rsidRDefault="00B02F07" w:rsidP="00B02F0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02F07">
        <w:rPr>
          <w:rFonts w:ascii="Times New Roman" w:hAnsi="Times New Roman" w:cs="Times New Roman"/>
          <w:b/>
          <w:bCs/>
        </w:rPr>
        <w:lastRenderedPageBreak/>
        <w:t>CZĘŚĆ 2</w:t>
      </w:r>
      <w:r w:rsidR="005905F2">
        <w:rPr>
          <w:rFonts w:ascii="Times New Roman" w:hAnsi="Times New Roman" w:cs="Times New Roman"/>
          <w:b/>
          <w:bCs/>
        </w:rPr>
        <w:t xml:space="preserve"> – „Wyposażenie biurowe”</w:t>
      </w:r>
    </w:p>
    <w:p w:rsidR="00B02F07" w:rsidRDefault="00B02F07" w:rsidP="00B02F07">
      <w:pPr>
        <w:pStyle w:val="Akapitzlist"/>
        <w:spacing w:after="0" w:line="240" w:lineRule="auto"/>
        <w:ind w:left="643"/>
        <w:rPr>
          <w:rFonts w:ascii="Times New Roman" w:hAnsi="Times New Roman" w:cs="Times New Roman"/>
          <w:bCs/>
        </w:rPr>
      </w:pPr>
    </w:p>
    <w:p w:rsidR="00FB2C0B" w:rsidRDefault="00B02F07" w:rsidP="00FB2C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FB2C0B">
        <w:rPr>
          <w:rFonts w:ascii="Times New Roman" w:hAnsi="Times New Roman" w:cs="Times New Roman"/>
          <w:bCs/>
          <w:u w:val="single"/>
        </w:rPr>
        <w:t>Biała magnetyczna tablica do pisania</w:t>
      </w:r>
      <w:r w:rsidR="00FB2C0B" w:rsidRPr="00FB2C0B">
        <w:rPr>
          <w:rFonts w:ascii="Times New Roman" w:hAnsi="Times New Roman" w:cs="Times New Roman"/>
          <w:bCs/>
        </w:rPr>
        <w:t xml:space="preserve">: </w:t>
      </w:r>
      <w:r w:rsidR="00FB2C0B" w:rsidRPr="00FB2C0B">
        <w:rPr>
          <w:rFonts w:ascii="Times New Roman" w:hAnsi="Times New Roman" w:cs="Times New Roman"/>
        </w:rPr>
        <w:t>Tablica obrotowo-jezdna, ceramiczna, biała 1,50x1,00 m dwustronna, typ C. Powierzchnia biała typu C, CERAMICZNA (porcelanowa). Rama wykonana z ceownika aluminiowego w kolorze naturalnym, wykończona bezpiecznymi narożnikami z tworzywa. Cała konstrukcja usztywniona wypełnieniem w postaci jednolitej płyty. Rynienka wykonana jest ze specjalnego kształtownika aluminiowego w kolorze naturalnym. Jej długość odpowiada długości tablicy. Stojak - nogi wykonane z profili stalowych zamkniętych 25x25 mm, podłużnice wykonane z profili stalowych zamkniętych 20x20 mm. Cały stojak pomalowany proszkowo. Uchwyty umożliwiające obracaniem tablicy wzdłuż jej poziomej osi. Stojak mobilny dzięki czterem kółkom, wszystkie kółka gumowane, dwa posiadają hamulec. Wymiary gabarytowe: wymiary samej tablicy 1515 x 1010 mm, szerokość stojaka z tablicą 1630 mm, wysokość stojaka z tablicą 1900 mm, waga 42 kg. W zestawie magnesy 18 szt</w:t>
      </w:r>
      <w:r w:rsidR="00BE3390">
        <w:rPr>
          <w:rFonts w:ascii="Times New Roman" w:hAnsi="Times New Roman" w:cs="Times New Roman"/>
        </w:rPr>
        <w:t>.</w:t>
      </w:r>
      <w:r w:rsidR="00FB2C0B" w:rsidRPr="00FB2C0B">
        <w:rPr>
          <w:rFonts w:ascii="Times New Roman" w:hAnsi="Times New Roman" w:cs="Times New Roman"/>
        </w:rPr>
        <w:t>, flamastry 4 kolory oraz gąbka magnetyczna.</w:t>
      </w:r>
    </w:p>
    <w:p w:rsidR="00FB2C0B" w:rsidRDefault="00FB2C0B" w:rsidP="00FB2C0B">
      <w:pPr>
        <w:pStyle w:val="Akapitzlist"/>
        <w:jc w:val="both"/>
        <w:rPr>
          <w:rFonts w:ascii="Times New Roman" w:hAnsi="Times New Roman" w:cs="Times New Roman"/>
        </w:rPr>
      </w:pPr>
    </w:p>
    <w:p w:rsidR="00FB2C0B" w:rsidRPr="00FB2C0B" w:rsidRDefault="001C0A1E" w:rsidP="00FB2C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FB2C0B">
        <w:rPr>
          <w:rFonts w:ascii="Times New Roman" w:hAnsi="Times New Roman" w:cs="Times New Roman"/>
          <w:bCs/>
          <w:u w:val="single"/>
        </w:rPr>
        <w:t xml:space="preserve">Tablica </w:t>
      </w:r>
      <w:proofErr w:type="spellStart"/>
      <w:r w:rsidRPr="00FB2C0B">
        <w:rPr>
          <w:rFonts w:ascii="Times New Roman" w:hAnsi="Times New Roman" w:cs="Times New Roman"/>
          <w:bCs/>
          <w:u w:val="single"/>
        </w:rPr>
        <w:t>PinMag</w:t>
      </w:r>
      <w:proofErr w:type="spellEnd"/>
      <w:r w:rsidRPr="00FB2C0B">
        <w:rPr>
          <w:rFonts w:ascii="Times New Roman" w:hAnsi="Times New Roman" w:cs="Times New Roman"/>
          <w:bCs/>
        </w:rPr>
        <w:t>:</w:t>
      </w:r>
      <w:r w:rsidR="00BE3390">
        <w:rPr>
          <w:rFonts w:ascii="Times New Roman" w:hAnsi="Times New Roman" w:cs="Times New Roman"/>
          <w:bCs/>
        </w:rPr>
        <w:t xml:space="preserve"> Tablica </w:t>
      </w:r>
      <w:r w:rsidRPr="00FB2C0B">
        <w:rPr>
          <w:rFonts w:ascii="Times New Roman" w:hAnsi="Times New Roman" w:cs="Times New Roman"/>
          <w:bCs/>
        </w:rPr>
        <w:t xml:space="preserve">o powierzchni magnetycznej z możliwością zastosowania magnesów i pinezek. Idealna tablica dla różnych wymagań. Wysoka jakość powierzchni: materiał tekstylny i metalowa siatka. Rama wykonana jest z profilu aluminiowego w kolorze srebrnym (pow. anodowana) lub czarnym (malowana), wykończona plastikowymi narożnikami. Bardzo łatwa w montażu. Istnieje możliwość zawieszenia w pionie jak i w poziomie. Wymiary 120 ×90 cm. </w:t>
      </w:r>
    </w:p>
    <w:p w:rsidR="00FB2C0B" w:rsidRPr="00FB2C0B" w:rsidRDefault="00FB2C0B" w:rsidP="00FB2C0B">
      <w:pPr>
        <w:pStyle w:val="Akapitzlist"/>
        <w:rPr>
          <w:rFonts w:ascii="Times New Roman" w:hAnsi="Times New Roman" w:cs="Times New Roman"/>
          <w:bCs/>
          <w:u w:val="single"/>
        </w:rPr>
      </w:pPr>
    </w:p>
    <w:p w:rsidR="00BE6CE0" w:rsidRPr="00FB2C0B" w:rsidRDefault="00BE6CE0" w:rsidP="00FB2C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FB2C0B">
        <w:rPr>
          <w:rFonts w:ascii="Times New Roman" w:hAnsi="Times New Roman" w:cs="Times New Roman"/>
          <w:bCs/>
          <w:u w:val="single"/>
        </w:rPr>
        <w:t xml:space="preserve">Stojak do map i plansz </w:t>
      </w:r>
      <w:r w:rsidR="00F73988">
        <w:rPr>
          <w:rFonts w:ascii="Times New Roman" w:hAnsi="Times New Roman" w:cs="Times New Roman"/>
          <w:bCs/>
        </w:rPr>
        <w:t xml:space="preserve">: </w:t>
      </w:r>
      <w:r w:rsidRPr="00FB2C0B">
        <w:rPr>
          <w:rFonts w:ascii="Times New Roman" w:hAnsi="Times New Roman"/>
        </w:rPr>
        <w:t xml:space="preserve">Parametry techniczne: </w:t>
      </w:r>
    </w:p>
    <w:p w:rsidR="00FB2C0B" w:rsidRDefault="00FB2C0B" w:rsidP="00FB2C0B">
      <w:pPr>
        <w:pStyle w:val="Akapitzlist"/>
        <w:ind w:left="643"/>
        <w:jc w:val="both"/>
        <w:rPr>
          <w:rFonts w:ascii="Times New Roman" w:hAnsi="Times New Roman" w:cs="Times New Roman"/>
        </w:rPr>
      </w:pPr>
      <w:r w:rsidRPr="00FB2C0B">
        <w:rPr>
          <w:rFonts w:ascii="Times New Roman" w:hAnsi="Times New Roman" w:cs="Times New Roman"/>
        </w:rPr>
        <w:t>Wieszak na mapy metalowy z regulacją w zakresie 1400-2000</w:t>
      </w:r>
      <w:r w:rsidR="00F73988">
        <w:rPr>
          <w:rFonts w:ascii="Times New Roman" w:hAnsi="Times New Roman" w:cs="Times New Roman"/>
        </w:rPr>
        <w:t xml:space="preserve"> mm</w:t>
      </w:r>
      <w:r w:rsidRPr="00FB2C0B">
        <w:rPr>
          <w:rFonts w:ascii="Times New Roman" w:hAnsi="Times New Roman" w:cs="Times New Roman"/>
        </w:rPr>
        <w:t>, malowany proszkowo. Wykonany z profilu 25x25 i 20x20</w:t>
      </w:r>
      <w:r w:rsidR="00F73988">
        <w:rPr>
          <w:rFonts w:ascii="Times New Roman" w:hAnsi="Times New Roman" w:cs="Times New Roman"/>
        </w:rPr>
        <w:t xml:space="preserve"> mm</w:t>
      </w:r>
      <w:r w:rsidRPr="00FB2C0B">
        <w:rPr>
          <w:rFonts w:ascii="Times New Roman" w:hAnsi="Times New Roman" w:cs="Times New Roman"/>
        </w:rPr>
        <w:t>. Podstawa z profilu 40x20</w:t>
      </w:r>
      <w:r w:rsidR="00F73988">
        <w:rPr>
          <w:rFonts w:ascii="Times New Roman" w:hAnsi="Times New Roman" w:cs="Times New Roman"/>
        </w:rPr>
        <w:t xml:space="preserve"> mm</w:t>
      </w:r>
      <w:r w:rsidRPr="00FB2C0B">
        <w:rPr>
          <w:rFonts w:ascii="Times New Roman" w:hAnsi="Times New Roman" w:cs="Times New Roman"/>
        </w:rPr>
        <w:t>. Wielkość uchwytu na mapę 200 mm. SXG 330 mm</w:t>
      </w:r>
      <w:r w:rsidR="00F73988">
        <w:rPr>
          <w:rFonts w:ascii="Times New Roman" w:hAnsi="Times New Roman" w:cs="Times New Roman"/>
        </w:rPr>
        <w:t xml:space="preserve"> </w:t>
      </w:r>
      <w:r w:rsidRPr="00FB2C0B">
        <w:rPr>
          <w:rFonts w:ascii="Times New Roman" w:hAnsi="Times New Roman" w:cs="Times New Roman"/>
        </w:rPr>
        <w:t>x</w:t>
      </w:r>
      <w:r w:rsidR="00F73988">
        <w:rPr>
          <w:rFonts w:ascii="Times New Roman" w:hAnsi="Times New Roman" w:cs="Times New Roman"/>
        </w:rPr>
        <w:t xml:space="preserve"> </w:t>
      </w:r>
      <w:r w:rsidRPr="00FB2C0B">
        <w:rPr>
          <w:rFonts w:ascii="Times New Roman" w:hAnsi="Times New Roman" w:cs="Times New Roman"/>
        </w:rPr>
        <w:t>410 mm</w:t>
      </w:r>
      <w:r>
        <w:rPr>
          <w:rFonts w:ascii="Times New Roman" w:hAnsi="Times New Roman" w:cs="Times New Roman"/>
        </w:rPr>
        <w:t>.</w:t>
      </w:r>
    </w:p>
    <w:p w:rsidR="00FB2C0B" w:rsidRDefault="00FB2C0B" w:rsidP="00FB2C0B">
      <w:pPr>
        <w:pStyle w:val="Akapitzlist"/>
        <w:ind w:left="643"/>
        <w:jc w:val="both"/>
        <w:rPr>
          <w:rFonts w:ascii="Times New Roman" w:hAnsi="Times New Roman" w:cs="Times New Roman"/>
        </w:rPr>
      </w:pPr>
    </w:p>
    <w:p w:rsidR="00FB2C0B" w:rsidRPr="0021228C" w:rsidRDefault="006E384B" w:rsidP="00FB2C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21228C">
        <w:rPr>
          <w:rFonts w:ascii="Times New Roman" w:hAnsi="Times New Roman"/>
          <w:u w:val="single"/>
        </w:rPr>
        <w:t>Słowniki - Polsko – niemiecki słownik eksportera</w:t>
      </w:r>
      <w:r w:rsidR="0021228C" w:rsidRPr="0021228C">
        <w:rPr>
          <w:rFonts w:ascii="Times New Roman" w:hAnsi="Times New Roman"/>
        </w:rPr>
        <w:t xml:space="preserve">: </w:t>
      </w:r>
      <w:r w:rsidR="0021228C" w:rsidRPr="0021228C">
        <w:rPr>
          <w:rFonts w:ascii="Times New Roman" w:hAnsi="Times New Roman" w:cs="Times New Roman"/>
          <w:shd w:val="clear" w:color="auto" w:fill="FFFFFF"/>
        </w:rPr>
        <w:t>Słownik zawiera 22 000 terminów obejmujących terminologię z zakresu: organizacji i techniki handlu zagranicznego, makroekonomii, mikroekonomii, prawa, transportu i spedycji, ubezpieczeń i rozliczeń w handlu zagranicznym, zwyczajów w handlu zagranicznym, badań rynków zagranicznych, ceł, podatków oraz dziedzin pokrewnych.</w:t>
      </w:r>
      <w:r w:rsidR="0021228C">
        <w:rPr>
          <w:rFonts w:ascii="Times New Roman" w:hAnsi="Times New Roman" w:cs="Times New Roman"/>
        </w:rPr>
        <w:t xml:space="preserve"> </w:t>
      </w:r>
      <w:r w:rsidR="0021228C" w:rsidRPr="0021228C">
        <w:rPr>
          <w:rFonts w:ascii="Times New Roman" w:hAnsi="Times New Roman" w:cs="Times New Roman"/>
          <w:shd w:val="clear" w:color="auto" w:fill="FFFFFF"/>
        </w:rPr>
        <w:t>Słownik przeznaczony jest dla pracowników handlu zagranicznego, spedytorów, przewoźników, tłumaczy, studentów oraz pracowników naukowych.</w:t>
      </w:r>
    </w:p>
    <w:p w:rsidR="0021228C" w:rsidRPr="0021228C" w:rsidRDefault="0021228C" w:rsidP="0021228C">
      <w:pPr>
        <w:pStyle w:val="Akapitzlist"/>
        <w:jc w:val="both"/>
        <w:rPr>
          <w:rFonts w:ascii="Times New Roman" w:hAnsi="Times New Roman" w:cs="Times New Roman"/>
          <w:u w:val="single"/>
        </w:rPr>
      </w:pPr>
    </w:p>
    <w:p w:rsidR="00FB2C0B" w:rsidRPr="0021228C" w:rsidRDefault="006E384B" w:rsidP="00FB2C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u w:val="single"/>
        </w:rPr>
      </w:pPr>
      <w:r w:rsidRPr="0021228C">
        <w:rPr>
          <w:rFonts w:ascii="Times New Roman" w:hAnsi="Times New Roman"/>
          <w:u w:val="single"/>
        </w:rPr>
        <w:t>Słowniki</w:t>
      </w:r>
      <w:r w:rsidR="0026786D">
        <w:rPr>
          <w:rFonts w:ascii="Times New Roman" w:hAnsi="Times New Roman"/>
          <w:u w:val="single"/>
        </w:rPr>
        <w:t xml:space="preserve">: </w:t>
      </w:r>
      <w:r w:rsidRPr="0021228C">
        <w:rPr>
          <w:rFonts w:ascii="Times New Roman" w:hAnsi="Times New Roman"/>
          <w:u w:val="single"/>
        </w:rPr>
        <w:t>Polsko – angielski słownik eksportera</w:t>
      </w:r>
      <w:r w:rsidR="0021228C">
        <w:rPr>
          <w:rFonts w:ascii="Times New Roman" w:hAnsi="Times New Roman"/>
          <w:u w:val="single"/>
        </w:rPr>
        <w:t xml:space="preserve">: </w:t>
      </w:r>
      <w:r w:rsidR="00A87A8C" w:rsidRPr="00A87A8C">
        <w:rPr>
          <w:rFonts w:ascii="Times New Roman" w:hAnsi="Times New Roman" w:cs="Times New Roman"/>
          <w:shd w:val="clear" w:color="auto" w:fill="FFFFFF"/>
        </w:rPr>
        <w:t>Słownik zawiera 22 000 terminów obejmujących terminologię z zakresu: organizacji i techniki handlu zagranicznego, makroekonomii, mikroekonomii, prawa, transportu i spedycji, ubezpieczeń i rozliczeń w handlu zagranicznym, zwyczajów w handlu zagranicznym, badań rynków zagranicznych, ceł, podatków oraz dziedzin pokrewnych.</w:t>
      </w:r>
      <w:r w:rsidR="00A87A8C">
        <w:rPr>
          <w:rFonts w:ascii="Times New Roman" w:hAnsi="Times New Roman" w:cs="Times New Roman"/>
        </w:rPr>
        <w:t xml:space="preserve"> </w:t>
      </w:r>
      <w:r w:rsidR="00A87A8C" w:rsidRPr="00A87A8C">
        <w:rPr>
          <w:rFonts w:ascii="Times New Roman" w:hAnsi="Times New Roman" w:cs="Times New Roman"/>
          <w:shd w:val="clear" w:color="auto" w:fill="FFFFFF"/>
        </w:rPr>
        <w:t>Słownik przeznaczony jest dla pracowników handlu zagranicznego, spedytorów, przewoźników, tłumaczy, studentów oraz pracowników naukowych.</w:t>
      </w:r>
    </w:p>
    <w:p w:rsidR="003E48AE" w:rsidRDefault="003E48AE" w:rsidP="00FB2C0B">
      <w:pPr>
        <w:ind w:left="360"/>
        <w:jc w:val="both"/>
        <w:rPr>
          <w:rFonts w:ascii="Times New Roman" w:hAnsi="Times New Roman"/>
          <w:b/>
        </w:rPr>
      </w:pPr>
    </w:p>
    <w:p w:rsidR="003E48AE" w:rsidRDefault="003E48AE" w:rsidP="00FB2C0B">
      <w:pPr>
        <w:ind w:left="360"/>
        <w:jc w:val="both"/>
        <w:rPr>
          <w:rFonts w:ascii="Times New Roman" w:hAnsi="Times New Roman"/>
          <w:b/>
        </w:rPr>
      </w:pPr>
    </w:p>
    <w:p w:rsidR="003E48AE" w:rsidRDefault="003E48AE" w:rsidP="00FB2C0B">
      <w:pPr>
        <w:ind w:left="360"/>
        <w:jc w:val="both"/>
        <w:rPr>
          <w:rFonts w:ascii="Times New Roman" w:hAnsi="Times New Roman"/>
          <w:b/>
        </w:rPr>
      </w:pPr>
    </w:p>
    <w:p w:rsidR="003E48AE" w:rsidRDefault="003E48AE" w:rsidP="00FB2C0B">
      <w:pPr>
        <w:ind w:left="360"/>
        <w:jc w:val="both"/>
        <w:rPr>
          <w:rFonts w:ascii="Times New Roman" w:hAnsi="Times New Roman"/>
          <w:b/>
        </w:rPr>
      </w:pPr>
    </w:p>
    <w:p w:rsidR="003E48AE" w:rsidRDefault="003E48AE" w:rsidP="00FB2C0B">
      <w:pPr>
        <w:ind w:left="360"/>
        <w:jc w:val="both"/>
        <w:rPr>
          <w:rFonts w:ascii="Times New Roman" w:hAnsi="Times New Roman"/>
          <w:b/>
        </w:rPr>
      </w:pPr>
    </w:p>
    <w:p w:rsidR="00761DCC" w:rsidRPr="00FB2C0B" w:rsidRDefault="00761DCC" w:rsidP="00FB2C0B">
      <w:pPr>
        <w:ind w:left="360"/>
        <w:jc w:val="both"/>
        <w:rPr>
          <w:rFonts w:ascii="Times New Roman" w:hAnsi="Times New Roman" w:cs="Times New Roman"/>
        </w:rPr>
      </w:pPr>
      <w:r w:rsidRPr="00FB2C0B">
        <w:rPr>
          <w:rFonts w:ascii="Times New Roman" w:hAnsi="Times New Roman"/>
          <w:b/>
        </w:rPr>
        <w:lastRenderedPageBreak/>
        <w:t>CZĘŚĆ 3</w:t>
      </w:r>
      <w:r w:rsidR="005905F2" w:rsidRPr="00FB2C0B">
        <w:rPr>
          <w:rFonts w:ascii="Times New Roman" w:hAnsi="Times New Roman"/>
          <w:b/>
        </w:rPr>
        <w:t xml:space="preserve"> – „</w:t>
      </w:r>
      <w:r w:rsidR="00237CDD" w:rsidRPr="00FB2C0B">
        <w:rPr>
          <w:rFonts w:ascii="Times New Roman" w:hAnsi="Times New Roman"/>
          <w:b/>
        </w:rPr>
        <w:t xml:space="preserve">Wyposażenie </w:t>
      </w:r>
      <w:r w:rsidR="0007494B" w:rsidRPr="00FB2C0B">
        <w:rPr>
          <w:rFonts w:ascii="Times New Roman" w:hAnsi="Times New Roman"/>
          <w:b/>
        </w:rPr>
        <w:t xml:space="preserve">pracowni w </w:t>
      </w:r>
      <w:r w:rsidR="00237CDD" w:rsidRPr="00FB2C0B">
        <w:rPr>
          <w:rFonts w:ascii="Times New Roman" w:hAnsi="Times New Roman"/>
          <w:b/>
        </w:rPr>
        <w:t>meble”</w:t>
      </w:r>
    </w:p>
    <w:p w:rsidR="00761DCC" w:rsidRDefault="00761DCC" w:rsidP="00761DCC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3B0B24" w:rsidRPr="003B0B24" w:rsidRDefault="00761DCC" w:rsidP="003B0B2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12A7E">
        <w:rPr>
          <w:rFonts w:ascii="Times New Roman" w:hAnsi="Times New Roman"/>
          <w:u w:val="single"/>
        </w:rPr>
        <w:t>Krzesło obrotowe</w:t>
      </w:r>
      <w:r w:rsidR="00C12A7E">
        <w:rPr>
          <w:rFonts w:ascii="Times New Roman" w:hAnsi="Times New Roman"/>
          <w:u w:val="single"/>
        </w:rPr>
        <w:t>:</w:t>
      </w:r>
      <w:r w:rsidR="00C12A7E" w:rsidRPr="00C12A7E">
        <w:rPr>
          <w:rFonts w:ascii="Times New Roman" w:hAnsi="Times New Roman"/>
        </w:rPr>
        <w:t xml:space="preserve"> </w:t>
      </w:r>
      <w:r w:rsidR="00DD3A44" w:rsidRPr="00C12A7E">
        <w:rPr>
          <w:rFonts w:ascii="Times New Roman" w:hAnsi="Times New Roman" w:cs="Times New Roman"/>
        </w:rPr>
        <w:t>Fotel obrotowy wyposażony w mechanizm synchroniczny z możliwością blokady odchyłu w kilku pozycjach z funkcją „</w:t>
      </w:r>
      <w:proofErr w:type="spellStart"/>
      <w:r w:rsidR="00DD3A44" w:rsidRPr="00C12A7E">
        <w:rPr>
          <w:rFonts w:ascii="Times New Roman" w:hAnsi="Times New Roman" w:cs="Times New Roman"/>
        </w:rPr>
        <w:t>Anti-Shock</w:t>
      </w:r>
      <w:proofErr w:type="spellEnd"/>
      <w:r w:rsidR="00DD3A44" w:rsidRPr="00C12A7E">
        <w:rPr>
          <w:rFonts w:ascii="Times New Roman" w:hAnsi="Times New Roman" w:cs="Times New Roman"/>
        </w:rPr>
        <w:t>”. Płynna regulacja wysokości siedziska. Podstawa pięcioramienna nylonowa wyposażona w kółka miękkie. Podłokietniki z miękką nakładką regulowane w trzech płaszczyznach: góra-dół, przód-tył i na boki. Siedzisko z wysuwem, zakres 5 cm . Oparcie regulowane na wysokości w zakresie 5 cm wyposażone w podparcie lędźwiowe regulowane. Zagłówek stały tapicerowany zintegrowany z oparciem posiada wieszak na marynarkę. Wymiary: 44x47x131-143h cm. Siedzisko wykonane z pianki o dużej gęstości 30 kg/m3 tapicerowane w kolorze czarnym, oparcie siatka kolor czarny.</w:t>
      </w:r>
    </w:p>
    <w:p w:rsidR="003B0B24" w:rsidRPr="003B0B24" w:rsidRDefault="003B0B24" w:rsidP="003B0B24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A6344E" w:rsidRDefault="00E511B4" w:rsidP="00A6344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B0B24">
        <w:rPr>
          <w:rFonts w:ascii="Times New Roman" w:hAnsi="Times New Roman"/>
          <w:u w:val="single"/>
        </w:rPr>
        <w:t>Krzesł</w:t>
      </w:r>
      <w:r w:rsidR="00C12A7E" w:rsidRPr="003B0B24">
        <w:rPr>
          <w:rFonts w:ascii="Times New Roman" w:hAnsi="Times New Roman"/>
          <w:u w:val="single"/>
        </w:rPr>
        <w:t>o dla ucznia:</w:t>
      </w:r>
      <w:r w:rsidR="003B0B24" w:rsidRPr="00A6344E">
        <w:rPr>
          <w:rFonts w:ascii="Times New Roman" w:hAnsi="Times New Roman"/>
        </w:rPr>
        <w:t xml:space="preserve"> </w:t>
      </w:r>
      <w:r w:rsidR="00A6344E" w:rsidRPr="00A6344E">
        <w:rPr>
          <w:rFonts w:ascii="Times New Roman" w:hAnsi="Times New Roman"/>
        </w:rPr>
        <w:t xml:space="preserve"> </w:t>
      </w:r>
      <w:r w:rsidR="003B0B24" w:rsidRPr="003B0B24">
        <w:rPr>
          <w:rFonts w:ascii="Times New Roman" w:hAnsi="Times New Roman" w:cs="Times New Roman"/>
        </w:rPr>
        <w:t xml:space="preserve">Krzesło w oparciu posiada stylowe 4 otwory nadające szyku, w tym jeden na uchwyt, siedzisko i oparcie tworzą jedną całość jako kubełek wykonany z giętej sklejki pokrytej laminatem HPL w kolorze </w:t>
      </w:r>
      <w:proofErr w:type="spellStart"/>
      <w:r w:rsidR="003B0B24" w:rsidRPr="003B0B24">
        <w:rPr>
          <w:rFonts w:ascii="Times New Roman" w:hAnsi="Times New Roman" w:cs="Times New Roman"/>
        </w:rPr>
        <w:t>Wenge</w:t>
      </w:r>
      <w:proofErr w:type="spellEnd"/>
      <w:r w:rsidR="003B0B24" w:rsidRPr="003B0B24">
        <w:rPr>
          <w:rFonts w:ascii="Times New Roman" w:hAnsi="Times New Roman" w:cs="Times New Roman"/>
        </w:rPr>
        <w:t xml:space="preserve"> H1555 ST15, stelaż 4 nogi z rury fi 20 mm w kolorze aluminiowym RAL 9006, wyposażone w stopki filcowe. Wymiary: wysokość całkowita 87 cm, szerokość całkowita 53,5 cm, głębokość całkowita 57 cm, wysokość siedziska 46 cm, szerokość siedziska 44,5 cm, głębokość siedziska 40 cm. Możliwość sztaplowania po 6 sztuk.</w:t>
      </w:r>
      <w:r w:rsidR="003B0B24" w:rsidRPr="003B0B2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6344E" w:rsidRPr="00A6344E" w:rsidRDefault="00A6344E" w:rsidP="00A6344E">
      <w:pPr>
        <w:pStyle w:val="Akapitzlist"/>
        <w:rPr>
          <w:rFonts w:ascii="Times New Roman" w:hAnsi="Times New Roman"/>
          <w:u w:val="single"/>
        </w:rPr>
      </w:pPr>
    </w:p>
    <w:p w:rsidR="00A6344E" w:rsidRPr="00A6344E" w:rsidRDefault="0091152B" w:rsidP="00A6344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6344E">
        <w:rPr>
          <w:rFonts w:ascii="Times New Roman" w:hAnsi="Times New Roman"/>
          <w:u w:val="single"/>
        </w:rPr>
        <w:t>Biurko</w:t>
      </w:r>
      <w:r w:rsidR="00FF4E4F" w:rsidRPr="00A6344E">
        <w:rPr>
          <w:rFonts w:ascii="Times New Roman" w:hAnsi="Times New Roman"/>
          <w:u w:val="single"/>
        </w:rPr>
        <w:t xml:space="preserve"> </w:t>
      </w:r>
      <w:r w:rsidR="00DD3A44" w:rsidRPr="00A6344E">
        <w:rPr>
          <w:rFonts w:ascii="Times New Roman" w:hAnsi="Times New Roman"/>
          <w:u w:val="single"/>
        </w:rPr>
        <w:t>dla nauczyciela</w:t>
      </w:r>
      <w:r w:rsidR="00A6344E">
        <w:rPr>
          <w:rFonts w:ascii="Times New Roman" w:hAnsi="Times New Roman"/>
          <w:u w:val="single"/>
        </w:rPr>
        <w:t>:</w:t>
      </w:r>
      <w:r w:rsidRPr="00A6344E">
        <w:rPr>
          <w:rFonts w:ascii="Times New Roman" w:hAnsi="Times New Roman"/>
        </w:rPr>
        <w:t xml:space="preserve"> </w:t>
      </w:r>
      <w:r w:rsidR="00A6344E" w:rsidRPr="00A6344E">
        <w:rPr>
          <w:rFonts w:ascii="Times New Roman" w:hAnsi="Times New Roman" w:cs="Times New Roman"/>
        </w:rPr>
        <w:t>Biurko proste na stelażu metalowym, stopa typu „T”, która umożliwia poprowadzenie kabli, malowany proszkowo w kolorze grafitowym RAL 7024. Wymiary: 180x70x76h cm. Blat płyta laminowana o grubości 25 mm zabezpieczony z każdej strony obrzeżem PCV,</w:t>
      </w:r>
      <w:r w:rsidR="00442A94">
        <w:rPr>
          <w:rFonts w:ascii="Times New Roman" w:hAnsi="Times New Roman" w:cs="Times New Roman"/>
        </w:rPr>
        <w:t xml:space="preserve"> </w:t>
      </w:r>
      <w:r w:rsidR="00A6344E" w:rsidRPr="00A6344E">
        <w:rPr>
          <w:rFonts w:ascii="Times New Roman" w:hAnsi="Times New Roman" w:cs="Times New Roman"/>
        </w:rPr>
        <w:t>w kolorze Dąb Truflowy D5194 SN. Osłona płyta laminowana o grubości 18 mm zabezpieczona z każdej strony obrzeżem PCV,</w:t>
      </w:r>
      <w:r w:rsidR="00442A94">
        <w:rPr>
          <w:rFonts w:ascii="Times New Roman" w:hAnsi="Times New Roman" w:cs="Times New Roman"/>
        </w:rPr>
        <w:t xml:space="preserve"> </w:t>
      </w:r>
      <w:r w:rsidR="00A6344E" w:rsidRPr="00A6344E">
        <w:rPr>
          <w:rFonts w:ascii="Times New Roman" w:hAnsi="Times New Roman" w:cs="Times New Roman"/>
        </w:rPr>
        <w:t xml:space="preserve">w kolorze Dąb Truflowy D5194 SN. Biurko wyposażone w przepust meblowy oraz zawieszkę na jednostkę stacjonarną wykonaną z metalu. Pomocnik biurka z drzwiami przesuwnymi wykonany z płyty laminowanej, korpus, drzwi, półki, wieniec dolny oraz plecy o grubości 18 mm, wieniec górny o grubości 25 mm. Wymiary: 70x50x76h cm. Pomocnik wyposażony w zamek </w:t>
      </w:r>
      <w:proofErr w:type="spellStart"/>
      <w:r w:rsidR="00A6344E" w:rsidRPr="00A6344E">
        <w:rPr>
          <w:rFonts w:ascii="Times New Roman" w:hAnsi="Times New Roman" w:cs="Times New Roman"/>
        </w:rPr>
        <w:t>bolcowy</w:t>
      </w:r>
      <w:proofErr w:type="spellEnd"/>
      <w:r w:rsidR="00A6344E" w:rsidRPr="00A6344E">
        <w:rPr>
          <w:rFonts w:ascii="Times New Roman" w:hAnsi="Times New Roman" w:cs="Times New Roman"/>
        </w:rPr>
        <w:t xml:space="preserve"> oraz stopki 25 mm z możliwością regulacji. Kolor front i wieniec górny Dąb Truflowy D5194 SN, pozostałe elementy Antracyt 0164. Kontener mobilny na kółkach 3 szufladowy wykonany z płyty laminowanej, korpus, drzwi, półki, wieniec dolny oraz plecy o grubości 18 mm, wieniec górny o grubości 25 mm. Wymiary: 42,7x50x60h cm. Kontener wyposażony w zamek centralny oraz wkład piórnikowy. Kolor front Dąb Truflowy D5194 SN, pozostałe elementy Antracyt 0164.</w:t>
      </w:r>
    </w:p>
    <w:p w:rsidR="00057D87" w:rsidRDefault="00057D87" w:rsidP="00057D87">
      <w:pPr>
        <w:pStyle w:val="Tekstpodstawowy"/>
        <w:tabs>
          <w:tab w:val="left" w:pos="0"/>
        </w:tabs>
        <w:spacing w:after="0"/>
        <w:rPr>
          <w:rFonts w:ascii="Times New Roman" w:hAnsi="Times New Roman"/>
        </w:rPr>
      </w:pPr>
    </w:p>
    <w:p w:rsidR="00AC5BEC" w:rsidRPr="00AC5BEC" w:rsidRDefault="00057D87" w:rsidP="00AC5BEC">
      <w:pPr>
        <w:pStyle w:val="Tekstpodstawowy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791ED8">
        <w:rPr>
          <w:rFonts w:ascii="Times New Roman" w:hAnsi="Times New Roman" w:cs="Times New Roman"/>
          <w:u w:val="single"/>
        </w:rPr>
        <w:t>Biurko</w:t>
      </w:r>
      <w:r w:rsidR="00DD3A44">
        <w:rPr>
          <w:rFonts w:ascii="Times New Roman" w:hAnsi="Times New Roman" w:cs="Times New Roman"/>
          <w:u w:val="single"/>
        </w:rPr>
        <w:t xml:space="preserve"> dla nauczyciela</w:t>
      </w:r>
      <w:r w:rsidR="00A6344E">
        <w:rPr>
          <w:rFonts w:ascii="Times New Roman" w:hAnsi="Times New Roman" w:cs="Times New Roman"/>
          <w:u w:val="single"/>
        </w:rPr>
        <w:t xml:space="preserve">: </w:t>
      </w:r>
      <w:r w:rsidR="00A6344E" w:rsidRPr="00A6344E">
        <w:rPr>
          <w:rFonts w:ascii="Times New Roman" w:hAnsi="Times New Roman" w:cs="Times New Roman"/>
        </w:rPr>
        <w:t>Biurko proste na stelażu metalowym otwartym o profilu 60x30 mm,, malowany proszkowo w kolorze grafitowym RAL 7024. Wymiary: 180x70x76h cm. Blat płyta laminowana o grubości 25 mm zabezpieczony z każdej strony obrzeżem PCV,</w:t>
      </w:r>
      <w:r w:rsidR="00442A94">
        <w:rPr>
          <w:rFonts w:ascii="Times New Roman" w:hAnsi="Times New Roman" w:cs="Times New Roman"/>
        </w:rPr>
        <w:t xml:space="preserve"> </w:t>
      </w:r>
      <w:r w:rsidR="00A6344E" w:rsidRPr="00A6344E">
        <w:rPr>
          <w:rFonts w:ascii="Times New Roman" w:hAnsi="Times New Roman" w:cs="Times New Roman"/>
        </w:rPr>
        <w:t>w kolorze Dąb Truflowy D5194 SN. Osłona płyta laminowana o grubości 18 mm zabezpieczona z każdej strony obrzeżem PCV,</w:t>
      </w:r>
      <w:r w:rsidR="00442A94">
        <w:rPr>
          <w:rFonts w:ascii="Times New Roman" w:hAnsi="Times New Roman" w:cs="Times New Roman"/>
        </w:rPr>
        <w:t xml:space="preserve"> </w:t>
      </w:r>
      <w:r w:rsidR="00A6344E" w:rsidRPr="00A6344E">
        <w:rPr>
          <w:rFonts w:ascii="Times New Roman" w:hAnsi="Times New Roman" w:cs="Times New Roman"/>
        </w:rPr>
        <w:t>w kolorze Dąb Truflowy D5194 SN. Biurko wyposażone w przepust meblowy oraz zawieszkę na jednostkę stacjonarną wykonaną z metalu. Kontener mobilny na kółkach 3 szufladowy wykonany z płyty laminowanej, korpus, drzwi, półki, wieniec dolny oraz plecy o grubości 18 mm, wieniec górny o grubości 25 mm. Wymiary: 42,7x50x60h cm. Kontener wyposażony w zamek centralny oraz wkład piórnikowy. Kolor front Dąb Truflowy D5194 SN, pozostałe elementy Antracyt 0164.</w:t>
      </w:r>
    </w:p>
    <w:p w:rsidR="00AC5BEC" w:rsidRPr="00AC5BEC" w:rsidRDefault="00AC5BEC" w:rsidP="00AC5BEC">
      <w:pPr>
        <w:pStyle w:val="Tekstpodstawowy"/>
        <w:tabs>
          <w:tab w:val="left" w:pos="0"/>
        </w:tabs>
        <w:spacing w:after="0"/>
        <w:ind w:left="720"/>
        <w:jc w:val="both"/>
        <w:rPr>
          <w:rFonts w:ascii="Times New Roman" w:hAnsi="Times New Roman"/>
        </w:rPr>
      </w:pPr>
    </w:p>
    <w:p w:rsidR="00AC5BEC" w:rsidRPr="00AC5BEC" w:rsidRDefault="00AC5BEC" w:rsidP="00AC5BEC">
      <w:pPr>
        <w:pStyle w:val="Tekstpodstawowy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AC5BEC">
        <w:rPr>
          <w:rFonts w:ascii="Times New Roman" w:hAnsi="Times New Roman"/>
          <w:u w:val="single"/>
        </w:rPr>
        <w:t xml:space="preserve">Stolik szkolny 2 osobowy: </w:t>
      </w:r>
      <w:r w:rsidRPr="00AC5BEC">
        <w:rPr>
          <w:rFonts w:ascii="Times New Roman" w:hAnsi="Times New Roman" w:cs="Times New Roman"/>
        </w:rPr>
        <w:t xml:space="preserve">Stolik szkolny 2 osobowy. Stelaż metalowy o wymiarze 128x48 cm, nogi profil 60x30 mm malowane w kolorze grafitowym RAL 7024, blat wykonany z płyty </w:t>
      </w:r>
      <w:r w:rsidRPr="00AC5BEC">
        <w:rPr>
          <w:rFonts w:ascii="Times New Roman" w:hAnsi="Times New Roman" w:cs="Times New Roman"/>
        </w:rPr>
        <w:lastRenderedPageBreak/>
        <w:t xml:space="preserve">laminowanej o grubości 18 mm zabezpieczony z każdej strony obrzeżem PCV, kolor blatu Orzech </w:t>
      </w:r>
      <w:proofErr w:type="spellStart"/>
      <w:r w:rsidRPr="00AC5BEC">
        <w:rPr>
          <w:rFonts w:ascii="Times New Roman" w:hAnsi="Times New Roman" w:cs="Times New Roman"/>
        </w:rPr>
        <w:t>Rockford</w:t>
      </w:r>
      <w:proofErr w:type="spellEnd"/>
      <w:r w:rsidRPr="00AC5BEC">
        <w:rPr>
          <w:rFonts w:ascii="Times New Roman" w:hAnsi="Times New Roman" w:cs="Times New Roman"/>
        </w:rPr>
        <w:t xml:space="preserve"> Jasny K085 PW.</w:t>
      </w:r>
    </w:p>
    <w:p w:rsidR="007B3787" w:rsidRPr="00AC5BEC" w:rsidRDefault="007B3787" w:rsidP="00AC5BEC">
      <w:pPr>
        <w:pStyle w:val="Tekstpodstawowy"/>
        <w:tabs>
          <w:tab w:val="left" w:pos="0"/>
        </w:tabs>
        <w:spacing w:after="0"/>
        <w:ind w:left="720"/>
        <w:rPr>
          <w:rFonts w:ascii="Times New Roman" w:hAnsi="Times New Roman"/>
        </w:rPr>
      </w:pPr>
    </w:p>
    <w:p w:rsidR="00BD5A5F" w:rsidRPr="00BD5A5F" w:rsidRDefault="00373E03" w:rsidP="00BD5A5F">
      <w:pPr>
        <w:pStyle w:val="Tekstpodstawowy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373E03">
        <w:rPr>
          <w:rFonts w:ascii="Times New Roman" w:hAnsi="Times New Roman"/>
          <w:u w:val="single"/>
        </w:rPr>
        <w:t>Biurko krótkie/ pojedyncze</w:t>
      </w:r>
      <w:r w:rsidR="002F4FD7">
        <w:rPr>
          <w:rFonts w:ascii="Times New Roman" w:hAnsi="Times New Roman"/>
          <w:u w:val="single"/>
        </w:rPr>
        <w:t xml:space="preserve"> </w:t>
      </w:r>
      <w:r w:rsidR="00543ED8">
        <w:rPr>
          <w:rFonts w:ascii="Times New Roman" w:hAnsi="Times New Roman"/>
          <w:u w:val="single"/>
        </w:rPr>
        <w:t>do stanowiska w magazynie</w:t>
      </w:r>
      <w:r w:rsidR="00543ED8">
        <w:rPr>
          <w:rFonts w:ascii="Times New Roman" w:hAnsi="Times New Roman"/>
        </w:rPr>
        <w:t xml:space="preserve">: </w:t>
      </w:r>
      <w:r w:rsidR="00543ED8" w:rsidRPr="00543ED8">
        <w:rPr>
          <w:rFonts w:ascii="Times New Roman" w:hAnsi="Times New Roman" w:cs="Times New Roman"/>
        </w:rPr>
        <w:t>Szerokość: 800 mm Długość:  800 mm Maksymalna wysokość: 1170 mm Minimalna wysokość: 700 mm Nośność: 100 kg Kolor główny powierzchni stołu: Szary</w:t>
      </w:r>
      <w:r w:rsidR="00543ED8" w:rsidRPr="00543ED8">
        <w:rPr>
          <w:rStyle w:val="Uwydatnienie"/>
          <w:rFonts w:ascii="Times New Roman" w:hAnsi="Times New Roman" w:cs="Times New Roman"/>
        </w:rPr>
        <w:t>,</w:t>
      </w:r>
      <w:r w:rsidR="00543ED8" w:rsidRPr="00543ED8">
        <w:rPr>
          <w:rFonts w:ascii="Times New Roman" w:hAnsi="Times New Roman" w:cs="Times New Roman"/>
        </w:rPr>
        <w:t xml:space="preserve">  Kolor główny podstawa: Szary Kod koloru podstawa: RAL 9006 Materiał powierzchnia stołu: Laminat Materiał podstawa: Stal Podstawa: Regulowane elektrycznie.</w:t>
      </w:r>
      <w:r w:rsidR="00543ED8" w:rsidRPr="00543ED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D5A5F" w:rsidRDefault="00BD5A5F" w:rsidP="00BD5A5F">
      <w:pPr>
        <w:pStyle w:val="Akapitzlist"/>
        <w:rPr>
          <w:rFonts w:ascii="Times New Roman" w:hAnsi="Times New Roman"/>
          <w:u w:val="single"/>
        </w:rPr>
      </w:pPr>
    </w:p>
    <w:p w:rsidR="006D359D" w:rsidRPr="006D359D" w:rsidRDefault="000F5456" w:rsidP="006D359D">
      <w:pPr>
        <w:pStyle w:val="Tekstpodstawowy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BD5A5F">
        <w:rPr>
          <w:rFonts w:ascii="Times New Roman" w:hAnsi="Times New Roman"/>
          <w:u w:val="single"/>
        </w:rPr>
        <w:t>Stolik okolicznościow</w:t>
      </w:r>
      <w:r w:rsidR="00C12A7E" w:rsidRPr="00BD5A5F">
        <w:rPr>
          <w:rFonts w:ascii="Times New Roman" w:hAnsi="Times New Roman"/>
          <w:u w:val="single"/>
        </w:rPr>
        <w:t>y</w:t>
      </w:r>
      <w:r w:rsidR="00BD5A5F" w:rsidRPr="00BD5A5F">
        <w:rPr>
          <w:rFonts w:ascii="Times New Roman" w:hAnsi="Times New Roman"/>
        </w:rPr>
        <w:t xml:space="preserve">: </w:t>
      </w:r>
      <w:r w:rsidR="00BD5A5F" w:rsidRPr="00BD5A5F">
        <w:rPr>
          <w:rFonts w:ascii="Times New Roman" w:hAnsi="Times New Roman" w:cs="Times New Roman"/>
        </w:rPr>
        <w:t xml:space="preserve">Stolik na stelażu metalowym otwartym o profilu 60x30 mm, malowany proszkowo w kolorze aluminiowym RAL 9006. Wymiary: 70x70x76h cm. Blat płyta laminowana o grubości 25 mm zabezpieczona z każdej strony obrzeżem </w:t>
      </w:r>
      <w:proofErr w:type="spellStart"/>
      <w:r w:rsidR="00BD5A5F" w:rsidRPr="00BD5A5F">
        <w:rPr>
          <w:rFonts w:ascii="Times New Roman" w:hAnsi="Times New Roman" w:cs="Times New Roman"/>
        </w:rPr>
        <w:t>PCV,w</w:t>
      </w:r>
      <w:proofErr w:type="spellEnd"/>
      <w:r w:rsidR="00BD5A5F" w:rsidRPr="00BD5A5F">
        <w:rPr>
          <w:rFonts w:ascii="Times New Roman" w:hAnsi="Times New Roman" w:cs="Times New Roman"/>
        </w:rPr>
        <w:t xml:space="preserve"> kolorze Dąb Truflowy D5194 SN.</w:t>
      </w:r>
    </w:p>
    <w:p w:rsidR="006D359D" w:rsidRDefault="006D359D" w:rsidP="006D359D">
      <w:pPr>
        <w:pStyle w:val="Akapitzlist"/>
        <w:rPr>
          <w:rFonts w:ascii="Times New Roman" w:hAnsi="Times New Roman"/>
          <w:u w:val="single"/>
        </w:rPr>
      </w:pPr>
    </w:p>
    <w:p w:rsidR="006D359D" w:rsidRPr="006D359D" w:rsidRDefault="003B0B24" w:rsidP="006D359D">
      <w:pPr>
        <w:pStyle w:val="Tekstpodstawowy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6D359D">
        <w:rPr>
          <w:rFonts w:ascii="Times New Roman" w:hAnsi="Times New Roman"/>
          <w:u w:val="single"/>
        </w:rPr>
        <w:t>Fotel klubowy</w:t>
      </w:r>
      <w:r w:rsidR="006D359D" w:rsidRPr="006D359D">
        <w:rPr>
          <w:rFonts w:ascii="Times New Roman" w:hAnsi="Times New Roman"/>
        </w:rPr>
        <w:t xml:space="preserve">: </w:t>
      </w:r>
      <w:r w:rsidR="006D359D" w:rsidRPr="006D359D">
        <w:rPr>
          <w:rFonts w:ascii="Times New Roman" w:hAnsi="Times New Roman" w:cs="Times New Roman"/>
        </w:rPr>
        <w:t xml:space="preserve">Krzesła na stelażu metalowym malowanym proszkowo w kolorze aluminiowym RAL 9006. Profil kształtowy: przód - dwie nogi, tył- płoza. Krzesło posiada podłokietniki. Siedzisko krzesła wypełnione sklejką bukową 5 warstwową o grubości 8 mm. Siedzisko </w:t>
      </w:r>
      <w:r w:rsidR="00442A94">
        <w:rPr>
          <w:rFonts w:ascii="Times New Roman" w:hAnsi="Times New Roman" w:cs="Times New Roman"/>
        </w:rPr>
        <w:br/>
      </w:r>
      <w:r w:rsidR="006D359D" w:rsidRPr="006D359D">
        <w:rPr>
          <w:rFonts w:ascii="Times New Roman" w:hAnsi="Times New Roman" w:cs="Times New Roman"/>
        </w:rPr>
        <w:t xml:space="preserve">i oparcie tapicerowane obustronnie tapicerką. Wymiary: wysokość całkowita 80 cm, szerokość siedziska 61 cm, głębokość siedziska 60 cm, wysokość siedziska 46 cm. Możliwość sztaplowania po 6 sztuk. Tapicerka o parametrach: 100% Poliester, gramatura 363 g/m2, ścieralność 140 tys. cykli </w:t>
      </w:r>
      <w:proofErr w:type="spellStart"/>
      <w:r w:rsidR="006D359D" w:rsidRPr="006D359D">
        <w:rPr>
          <w:rFonts w:ascii="Times New Roman" w:hAnsi="Times New Roman" w:cs="Times New Roman"/>
        </w:rPr>
        <w:t>Martindale</w:t>
      </w:r>
      <w:proofErr w:type="spellEnd"/>
      <w:r w:rsidR="006D359D" w:rsidRPr="006D359D">
        <w:rPr>
          <w:rFonts w:ascii="Times New Roman" w:hAnsi="Times New Roman" w:cs="Times New Roman"/>
        </w:rPr>
        <w:t xml:space="preserve">, odporność na </w:t>
      </w:r>
      <w:proofErr w:type="spellStart"/>
      <w:r w:rsidR="006D359D" w:rsidRPr="006D359D">
        <w:rPr>
          <w:rFonts w:ascii="Times New Roman" w:hAnsi="Times New Roman" w:cs="Times New Roman"/>
        </w:rPr>
        <w:t>pilling</w:t>
      </w:r>
      <w:proofErr w:type="spellEnd"/>
      <w:r w:rsidR="006D359D" w:rsidRPr="006D359D">
        <w:rPr>
          <w:rFonts w:ascii="Times New Roman" w:hAnsi="Times New Roman" w:cs="Times New Roman"/>
        </w:rPr>
        <w:t xml:space="preserve"> 4-5, atest </w:t>
      </w:r>
      <w:proofErr w:type="spellStart"/>
      <w:r w:rsidR="006D359D" w:rsidRPr="006D359D">
        <w:rPr>
          <w:rFonts w:ascii="Times New Roman" w:hAnsi="Times New Roman" w:cs="Times New Roman"/>
        </w:rPr>
        <w:t>trudnozapalność</w:t>
      </w:r>
      <w:proofErr w:type="spellEnd"/>
      <w:r w:rsidR="006D359D" w:rsidRPr="006D359D">
        <w:rPr>
          <w:rFonts w:ascii="Times New Roman" w:hAnsi="Times New Roman" w:cs="Times New Roman"/>
        </w:rPr>
        <w:t xml:space="preserve"> na papieros + zapałka. Kolor 2769 i 1850. Krzesło wyposażone w stopki filcowe.</w:t>
      </w:r>
    </w:p>
    <w:p w:rsidR="006D359D" w:rsidRPr="006D359D" w:rsidRDefault="006D359D" w:rsidP="006D359D">
      <w:pPr>
        <w:pStyle w:val="Tekstpodstawowy"/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6D359D" w:rsidRPr="006D359D" w:rsidRDefault="000F5456" w:rsidP="006D359D">
      <w:pPr>
        <w:pStyle w:val="Tekstpodstawowy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6D359D">
        <w:rPr>
          <w:rFonts w:ascii="Times New Roman" w:hAnsi="Times New Roman" w:cs="Times New Roman"/>
          <w:u w:val="single"/>
        </w:rPr>
        <w:t>Szafka/stolik  po drukarkę</w:t>
      </w:r>
      <w:r w:rsidR="006D359D" w:rsidRPr="006D359D">
        <w:rPr>
          <w:rFonts w:ascii="Times New Roman" w:hAnsi="Times New Roman" w:cs="Times New Roman"/>
        </w:rPr>
        <w:t>: Szafka mobilna pod drukarkę na kółkach</w:t>
      </w:r>
      <w:r w:rsidR="00966922">
        <w:rPr>
          <w:rFonts w:ascii="Times New Roman" w:hAnsi="Times New Roman" w:cs="Times New Roman"/>
        </w:rPr>
        <w:t>,</w:t>
      </w:r>
      <w:r w:rsidR="006D359D" w:rsidRPr="006D359D">
        <w:rPr>
          <w:rFonts w:ascii="Times New Roman" w:hAnsi="Times New Roman" w:cs="Times New Roman"/>
        </w:rPr>
        <w:t xml:space="preserve"> 1 szuflada i szafka, wykonana z płyty laminowanej, korpus, drzwi, półki, wieniec dolny oraz plecy o grubości 18 mm, wieniec górny o grubości 25 mm. Wymiary: 42,7x50x60h cm. Szafka wyposażona w dwa zamki. Kolor front Dąb Truflowy D5194 SN, pozostałe elementy Antracyt 0164.</w:t>
      </w:r>
    </w:p>
    <w:p w:rsidR="006D359D" w:rsidRDefault="006D359D" w:rsidP="006D359D">
      <w:pPr>
        <w:pStyle w:val="Akapitzlist"/>
        <w:rPr>
          <w:rFonts w:ascii="Times New Roman" w:hAnsi="Times New Roman"/>
          <w:u w:val="single"/>
        </w:rPr>
      </w:pPr>
    </w:p>
    <w:p w:rsidR="00A12AA3" w:rsidRPr="00A12AA3" w:rsidRDefault="000F5456" w:rsidP="00A12AA3">
      <w:pPr>
        <w:pStyle w:val="Tekstpodstawowy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6D359D">
        <w:rPr>
          <w:rFonts w:ascii="Times New Roman" w:hAnsi="Times New Roman"/>
          <w:u w:val="single"/>
        </w:rPr>
        <w:t>Przegroda</w:t>
      </w:r>
      <w:r w:rsidR="006D359D" w:rsidRPr="006D359D">
        <w:rPr>
          <w:rFonts w:ascii="Times New Roman" w:hAnsi="Times New Roman"/>
          <w:u w:val="single"/>
        </w:rPr>
        <w:t xml:space="preserve">: </w:t>
      </w:r>
      <w:r w:rsidR="006D359D" w:rsidRPr="006D359D">
        <w:rPr>
          <w:rFonts w:ascii="Times New Roman" w:hAnsi="Times New Roman" w:cs="Times New Roman"/>
        </w:rPr>
        <w:t>Przegroda płytowa 50x15x35h wykonana z płyty laminowanej o grubości 18 mm, kolor Antracyt 0164.</w:t>
      </w:r>
    </w:p>
    <w:p w:rsidR="00A12AA3" w:rsidRDefault="00A12AA3" w:rsidP="00A12AA3">
      <w:pPr>
        <w:pStyle w:val="Akapitzlist"/>
        <w:rPr>
          <w:rFonts w:ascii="Times New Roman" w:hAnsi="Times New Roman"/>
          <w:u w:val="single"/>
        </w:rPr>
      </w:pPr>
    </w:p>
    <w:p w:rsidR="00CD679F" w:rsidRPr="00A12AA3" w:rsidRDefault="001D1884" w:rsidP="00A12AA3">
      <w:pPr>
        <w:pStyle w:val="Tekstpodstawowy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A12AA3">
        <w:rPr>
          <w:rFonts w:ascii="Times New Roman" w:hAnsi="Times New Roman"/>
          <w:u w:val="single"/>
        </w:rPr>
        <w:t>Szafa ubraniowa</w:t>
      </w:r>
      <w:r w:rsidR="00A12AA3" w:rsidRPr="00A12AA3">
        <w:rPr>
          <w:rFonts w:ascii="Times New Roman" w:hAnsi="Times New Roman"/>
        </w:rPr>
        <w:t xml:space="preserve">: </w:t>
      </w:r>
      <w:r w:rsidR="00A12AA3" w:rsidRPr="00A12AA3">
        <w:rPr>
          <w:rFonts w:ascii="Times New Roman" w:hAnsi="Times New Roman" w:cs="Times New Roman"/>
        </w:rPr>
        <w:t>Dwudrzwiowa szafa ubraniowa wyposażona jest w półkę, wieszaki boczne oraz drążek na wieszaki ubraniowe. Wykonana jest z blachy czarnej o grubości 0.6mm-1.0mm, malowana farbami proszkowymi (epoksydowo- poliestrowymi) w kolorze RAL 7035. Zamykana zamkiem krzywkowym w systemie MASTER KEY . Całość osadzona na cokole wykonanym z blachy ocynkowanej (malowanej) o grubości 1.0mm. Wymiary: 60x49x180h cm.</w:t>
      </w:r>
    </w:p>
    <w:p w:rsidR="00CD679F" w:rsidRDefault="00CD679F" w:rsidP="00CD679F">
      <w:pPr>
        <w:pStyle w:val="Akapitzlist"/>
        <w:rPr>
          <w:rFonts w:ascii="Times New Roman" w:hAnsi="Times New Roman"/>
          <w:u w:val="single"/>
        </w:rPr>
      </w:pPr>
    </w:p>
    <w:p w:rsidR="00CD679F" w:rsidRPr="00CD679F" w:rsidRDefault="001D1884" w:rsidP="00CD679F">
      <w:pPr>
        <w:pStyle w:val="Tekstpodstawowy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CD679F">
        <w:rPr>
          <w:rFonts w:ascii="Times New Roman" w:hAnsi="Times New Roman"/>
          <w:u w:val="single"/>
        </w:rPr>
        <w:t>Szafka wisząca</w:t>
      </w:r>
      <w:r w:rsidR="00CD679F" w:rsidRPr="00CD679F">
        <w:rPr>
          <w:rFonts w:ascii="Times New Roman" w:hAnsi="Times New Roman"/>
          <w:u w:val="single"/>
        </w:rPr>
        <w:t xml:space="preserve">: </w:t>
      </w:r>
      <w:r w:rsidR="00CD679F" w:rsidRPr="00CD679F">
        <w:rPr>
          <w:rFonts w:ascii="Times New Roman" w:hAnsi="Times New Roman" w:cs="Times New Roman"/>
        </w:rPr>
        <w:t>Szafka na książki dla uczniów. Wykonana z płyty laminowanej, korpus, drzwi, półki oraz wieniec dolny o grubości 18 mm, wieniec górny o grubości 25 mm, plecy płyta HDF o grubości 3 mm. Wymiary: 80x40x114 cm. Szafa wyposażona w  zamek patentowy oraz stopki 25 mm z możliwością regulacji. Zawiasy kąt rozwarcia 110 stopni. Kolor całość Dąb Truflowy D5194 SN.</w:t>
      </w:r>
    </w:p>
    <w:p w:rsidR="00CD679F" w:rsidRPr="00CD679F" w:rsidRDefault="00CD679F" w:rsidP="00A12AA3">
      <w:pPr>
        <w:pStyle w:val="Tekstpodstawowy"/>
        <w:tabs>
          <w:tab w:val="left" w:pos="0"/>
        </w:tabs>
        <w:spacing w:after="0"/>
        <w:ind w:left="720"/>
        <w:rPr>
          <w:rFonts w:ascii="Times New Roman" w:hAnsi="Times New Roman"/>
          <w:u w:val="single"/>
        </w:rPr>
      </w:pPr>
    </w:p>
    <w:p w:rsidR="00F05ECC" w:rsidRPr="00DF6E8A" w:rsidRDefault="001D1884" w:rsidP="00DF6E8A">
      <w:pPr>
        <w:pStyle w:val="Tekstpodstawowy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DF6E8A">
        <w:rPr>
          <w:rFonts w:ascii="Times New Roman" w:hAnsi="Times New Roman"/>
          <w:u w:val="single"/>
        </w:rPr>
        <w:lastRenderedPageBreak/>
        <w:t>Szafa stojąca uchylna biurowa</w:t>
      </w:r>
      <w:r w:rsidR="00543ED8" w:rsidRPr="00DF6E8A">
        <w:rPr>
          <w:rFonts w:ascii="Times New Roman" w:hAnsi="Times New Roman"/>
        </w:rPr>
        <w:t xml:space="preserve">: </w:t>
      </w:r>
      <w:r w:rsidR="00DF6E8A" w:rsidRPr="00DF6E8A">
        <w:rPr>
          <w:rFonts w:ascii="Times New Roman" w:hAnsi="Times New Roman" w:cs="Times New Roman"/>
        </w:rPr>
        <w:t xml:space="preserve">Szafa aktowa na książki do pomieszczenia gospodarczego posiada 5 przestrzeni segregatorowych. Wykonana z płyty laminowanej, korpus, drzwi, półki oraz wieniec dolny o grubości 18 mm, wieniec górny o grubości 25 mm, plecy płyta HDF </w:t>
      </w:r>
      <w:r w:rsidR="001917C8">
        <w:rPr>
          <w:rFonts w:ascii="Times New Roman" w:hAnsi="Times New Roman" w:cs="Times New Roman"/>
        </w:rPr>
        <w:br/>
      </w:r>
      <w:r w:rsidR="00DF6E8A" w:rsidRPr="00DF6E8A">
        <w:rPr>
          <w:rFonts w:ascii="Times New Roman" w:hAnsi="Times New Roman" w:cs="Times New Roman"/>
        </w:rPr>
        <w:t>o grubości 3 mm. Wymiary: 80x40x184 cm. Szafa wyposażona w  zamek patentowy oraz stopki 25 mm z możliwością regulacji. Zawiasy kąt rozwarcia 110 stopni. Kolor całość Dąb Truflowy D5194 SN.</w:t>
      </w:r>
    </w:p>
    <w:p w:rsidR="00F05ECC" w:rsidRDefault="00F05ECC" w:rsidP="00F05ECC">
      <w:pPr>
        <w:pStyle w:val="Akapitzlist"/>
        <w:rPr>
          <w:rFonts w:ascii="Times New Roman" w:hAnsi="Times New Roman"/>
          <w:u w:val="single"/>
        </w:rPr>
      </w:pPr>
    </w:p>
    <w:p w:rsidR="00F05ECC" w:rsidRPr="00F05ECC" w:rsidRDefault="002C506C" w:rsidP="00F05ECC">
      <w:pPr>
        <w:pStyle w:val="Tekstpodstawowy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F05ECC">
        <w:rPr>
          <w:rFonts w:ascii="Times New Roman" w:hAnsi="Times New Roman"/>
          <w:u w:val="single"/>
        </w:rPr>
        <w:t>Witryna ekspozycyjna stojąca ze szkła hartowanego</w:t>
      </w:r>
      <w:r w:rsidR="00543ED8" w:rsidRPr="00F05ECC">
        <w:rPr>
          <w:rFonts w:ascii="Times New Roman" w:hAnsi="Times New Roman"/>
          <w:u w:val="single"/>
        </w:rPr>
        <w:t xml:space="preserve"> ALUHART</w:t>
      </w:r>
      <w:r w:rsidR="00F05ECC" w:rsidRPr="00F05ECC">
        <w:rPr>
          <w:rFonts w:ascii="Times New Roman" w:hAnsi="Times New Roman"/>
        </w:rPr>
        <w:t xml:space="preserve">: </w:t>
      </w:r>
      <w:r w:rsidR="00F05ECC" w:rsidRPr="00F05ECC">
        <w:rPr>
          <w:rFonts w:ascii="Times New Roman" w:hAnsi="Times New Roman" w:cs="Times New Roman"/>
        </w:rPr>
        <w:t xml:space="preserve">Gablota z szafką </w:t>
      </w:r>
      <w:r w:rsidR="00F05ECC">
        <w:rPr>
          <w:rFonts w:ascii="Times New Roman" w:hAnsi="Times New Roman" w:cs="Times New Roman"/>
        </w:rPr>
        <w:br/>
      </w:r>
      <w:r w:rsidR="00F05ECC" w:rsidRPr="00F05ECC">
        <w:rPr>
          <w:rFonts w:ascii="Times New Roman" w:hAnsi="Times New Roman" w:cs="Times New Roman"/>
        </w:rPr>
        <w:t xml:space="preserve">z drzwiczkami wykonana jest prawie w całości ze szkła. Podstawa z szafką, jak również górne zwieńczenie mebla zrobione jest z płyty laminowanej grubości 18 mm. Krawędzie płyt okleinowane są tworzywem ABS, zaś krawędzie szklanych półek i drzwi posiadają polerowany szlif trapezowy. Szkielet mebli stanowi profil aluminiowy, który łączony jest z poziomymi elementami płytowymi. Szkło osadzone jest za pomocą gumowych uszczelek, co czyni mebel szczelnym i odpornym na kurz. Półki mocowane są na regulowanych podpórkach umożliwiających płynną regulację ich wysokości, w zależności od wysokości ustawianych produktów. Ta cecha pozwala również dodać dodatkową półkę. Drzwi szklane posiadają zamek patentowy, zabezpieczając eksponowany towar przed osobami niepowołanymi. W meblach </w:t>
      </w:r>
      <w:r w:rsidR="00F05ECC">
        <w:rPr>
          <w:rFonts w:ascii="Times New Roman" w:hAnsi="Times New Roman" w:cs="Times New Roman"/>
        </w:rPr>
        <w:br/>
      </w:r>
      <w:r w:rsidR="00F05ECC" w:rsidRPr="00F05ECC">
        <w:rPr>
          <w:rFonts w:ascii="Times New Roman" w:hAnsi="Times New Roman" w:cs="Times New Roman"/>
        </w:rPr>
        <w:t>z cokołami zastosowane są regulatory poziomu w stopkach, zapewniające łatwe wypoziomowanie. Oświetlenie boczne. Wymiary: 60x46x190h cm.</w:t>
      </w:r>
    </w:p>
    <w:p w:rsidR="002C506C" w:rsidRDefault="002C506C" w:rsidP="00F05ECC">
      <w:pPr>
        <w:pStyle w:val="Tekstpodstawowy"/>
        <w:tabs>
          <w:tab w:val="left" w:pos="0"/>
        </w:tabs>
        <w:spacing w:after="0"/>
        <w:ind w:left="720"/>
        <w:rPr>
          <w:rFonts w:ascii="Times New Roman" w:hAnsi="Times New Roman"/>
          <w:b/>
          <w:u w:val="single"/>
        </w:rPr>
      </w:pPr>
    </w:p>
    <w:p w:rsidR="0055099A" w:rsidRDefault="0055099A" w:rsidP="0031493A">
      <w:pPr>
        <w:rPr>
          <w:rFonts w:ascii="Times New Roman" w:hAnsi="Times New Roman"/>
          <w:b/>
          <w:u w:val="single"/>
        </w:rPr>
      </w:pPr>
    </w:p>
    <w:p w:rsidR="00886853" w:rsidRDefault="00886853" w:rsidP="0031493A">
      <w:pPr>
        <w:rPr>
          <w:rFonts w:ascii="Times New Roman" w:hAnsi="Times New Roman"/>
          <w:b/>
          <w:u w:val="single"/>
        </w:rPr>
      </w:pPr>
    </w:p>
    <w:p w:rsidR="00886853" w:rsidRDefault="00886853" w:rsidP="0031493A">
      <w:pPr>
        <w:rPr>
          <w:rFonts w:ascii="Times New Roman" w:hAnsi="Times New Roman"/>
          <w:b/>
          <w:u w:val="single"/>
        </w:rPr>
      </w:pPr>
    </w:p>
    <w:p w:rsidR="003E48AE" w:rsidRDefault="003E48AE" w:rsidP="00700D4D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3E48AE" w:rsidRDefault="003E48AE" w:rsidP="00700D4D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3E48AE" w:rsidRDefault="003E48AE" w:rsidP="00700D4D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3E48AE" w:rsidRDefault="003E48AE" w:rsidP="00700D4D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3E48AE" w:rsidRDefault="003E48AE" w:rsidP="00700D4D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3E48AE" w:rsidRDefault="003E48AE" w:rsidP="00700D4D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3E48AE" w:rsidRDefault="003E48AE" w:rsidP="00700D4D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3E48AE" w:rsidRDefault="003E48AE" w:rsidP="00700D4D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3E48AE" w:rsidRDefault="003E48AE" w:rsidP="00700D4D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3E48AE" w:rsidRDefault="003E48AE" w:rsidP="00700D4D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3E48AE" w:rsidRDefault="003E48AE" w:rsidP="00700D4D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3E48AE" w:rsidRDefault="003E48AE" w:rsidP="00700D4D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3E48AE" w:rsidRDefault="003E48AE" w:rsidP="00700D4D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3E48AE" w:rsidRDefault="003E48AE" w:rsidP="00700D4D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3E48AE" w:rsidRDefault="003E48AE" w:rsidP="00700D4D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3E48AE" w:rsidRDefault="003E48AE" w:rsidP="00700D4D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3E48AE" w:rsidRDefault="003E48AE" w:rsidP="00700D4D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F5465B" w:rsidRDefault="00F5465B" w:rsidP="00700D4D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F5465B" w:rsidRDefault="00F5465B" w:rsidP="00700D4D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F5465B" w:rsidRDefault="00F5465B" w:rsidP="00700D4D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3E48AE" w:rsidRDefault="003E48AE" w:rsidP="00700D4D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2C506C" w:rsidRPr="00700D4D" w:rsidRDefault="00700D4D" w:rsidP="00700D4D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  <w:r w:rsidRPr="00700D4D">
        <w:rPr>
          <w:rFonts w:ascii="Times New Roman" w:hAnsi="Times New Roman"/>
          <w:b/>
        </w:rPr>
        <w:lastRenderedPageBreak/>
        <w:t>CZĘŚĆ 4</w:t>
      </w:r>
      <w:r w:rsidR="007F048C">
        <w:rPr>
          <w:rFonts w:ascii="Times New Roman" w:hAnsi="Times New Roman"/>
          <w:b/>
        </w:rPr>
        <w:t xml:space="preserve"> – „</w:t>
      </w:r>
      <w:r w:rsidR="005443CA">
        <w:rPr>
          <w:rFonts w:ascii="Times New Roman" w:hAnsi="Times New Roman"/>
          <w:b/>
        </w:rPr>
        <w:t xml:space="preserve"> Pozostałe wyposażenie specjalistyczne”</w:t>
      </w:r>
    </w:p>
    <w:p w:rsidR="00700D4D" w:rsidRDefault="00700D4D" w:rsidP="00700D4D">
      <w:pPr>
        <w:pStyle w:val="Tekstpodstawowy"/>
        <w:tabs>
          <w:tab w:val="left" w:pos="0"/>
        </w:tabs>
        <w:spacing w:after="0"/>
        <w:rPr>
          <w:rFonts w:ascii="Times New Roman" w:hAnsi="Times New Roman"/>
        </w:rPr>
      </w:pPr>
    </w:p>
    <w:p w:rsidR="003E48AE" w:rsidRPr="003E48AE" w:rsidRDefault="000E4E5B" w:rsidP="003E48AE">
      <w:pPr>
        <w:pStyle w:val="Tekstpodstawowy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3E48AE">
        <w:rPr>
          <w:rFonts w:ascii="Times New Roman" w:hAnsi="Times New Roman"/>
          <w:u w:val="single"/>
        </w:rPr>
        <w:t>Pojemniki transportowe</w:t>
      </w:r>
      <w:r w:rsidR="003E48AE">
        <w:rPr>
          <w:rFonts w:ascii="Times New Roman" w:hAnsi="Times New Roman"/>
        </w:rPr>
        <w:t xml:space="preserve">: </w:t>
      </w:r>
      <w:r w:rsidR="003E48AE" w:rsidRPr="003E48AE">
        <w:rPr>
          <w:rFonts w:ascii="Times New Roman" w:hAnsi="Times New Roman" w:cs="Times New Roman"/>
        </w:rPr>
        <w:t>Pojemniki wykonane z HDPE, odporne na pękanie, obciążenia. Możliwość sztaplowania. Wymiary zewnętrzne: 600x400x300 mm, wymiary wewnętrzne: 573x375x278 mm, pojemność: 60 l, nośność: 40 kg, kolor: biały, szary, niebieski. Posiada atest do kontaktu z żywnością zakres temperaturowy użytkowania: -20°C do 70°C</w:t>
      </w:r>
      <w:r w:rsidR="003E48AE">
        <w:rPr>
          <w:rFonts w:ascii="Times New Roman" w:hAnsi="Times New Roman" w:cs="Times New Roman"/>
        </w:rPr>
        <w:t>.</w:t>
      </w:r>
    </w:p>
    <w:p w:rsidR="003E48AE" w:rsidRDefault="003E48AE" w:rsidP="003E48AE">
      <w:pPr>
        <w:pStyle w:val="Tekstpodstawowy"/>
        <w:tabs>
          <w:tab w:val="left" w:pos="0"/>
        </w:tabs>
        <w:spacing w:after="0"/>
        <w:ind w:left="360"/>
        <w:jc w:val="both"/>
        <w:rPr>
          <w:rFonts w:ascii="Times New Roman" w:hAnsi="Times New Roman"/>
        </w:rPr>
      </w:pPr>
    </w:p>
    <w:p w:rsidR="003E48AE" w:rsidRPr="00F5465B" w:rsidRDefault="00404CB6" w:rsidP="00F5465B">
      <w:pPr>
        <w:pStyle w:val="Tekstpodstawowy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3E48AE">
        <w:rPr>
          <w:rFonts w:ascii="Times New Roman" w:hAnsi="Times New Roman"/>
          <w:u w:val="single"/>
        </w:rPr>
        <w:t>Drabina magazynowa</w:t>
      </w:r>
      <w:r w:rsidR="00CA6BC9" w:rsidRPr="003E48AE">
        <w:rPr>
          <w:rFonts w:ascii="Times New Roman" w:hAnsi="Times New Roman"/>
        </w:rPr>
        <w:t>:</w:t>
      </w:r>
      <w:r w:rsidR="003E48AE">
        <w:rPr>
          <w:rFonts w:ascii="Times New Roman" w:hAnsi="Times New Roman"/>
        </w:rPr>
        <w:t xml:space="preserve"> </w:t>
      </w:r>
      <w:r w:rsidR="003E48AE" w:rsidRPr="003E48AE">
        <w:rPr>
          <w:rFonts w:ascii="Times New Roman" w:hAnsi="Times New Roman" w:cs="Times New Roman"/>
        </w:rPr>
        <w:t>Drabina 3x7 – 5,40m. Maksymalne obciążenie 150kg. Waga: 11kg. Długość drabiny: 3,70m. Wysokość robocza: 5,40m. Grubość ścianki: 1,2mm - zgodność z normą EN-131.</w:t>
      </w:r>
    </w:p>
    <w:p w:rsidR="00F5465B" w:rsidRPr="00F5465B" w:rsidRDefault="00F5465B" w:rsidP="00F5465B">
      <w:pPr>
        <w:pStyle w:val="Tekstpodstawowy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3E48AE" w:rsidRPr="003E48AE" w:rsidRDefault="000E4E5B" w:rsidP="003E48AE">
      <w:pPr>
        <w:pStyle w:val="Tekstpodstawowy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3E48AE">
        <w:rPr>
          <w:rFonts w:ascii="Times New Roman" w:hAnsi="Times New Roman"/>
          <w:u w:val="single"/>
        </w:rPr>
        <w:t>Odzież ochronna</w:t>
      </w:r>
      <w:r w:rsidR="003E48AE" w:rsidRPr="003E48AE">
        <w:rPr>
          <w:rFonts w:ascii="Times New Roman" w:hAnsi="Times New Roman"/>
        </w:rPr>
        <w:t xml:space="preserve">: </w:t>
      </w:r>
      <w:r w:rsidR="003E48AE" w:rsidRPr="003E48AE">
        <w:rPr>
          <w:rFonts w:ascii="Times New Roman" w:hAnsi="Times New Roman" w:cs="Times New Roman"/>
        </w:rPr>
        <w:t xml:space="preserve">Zestaw odzieży roboczej: -Trzewiki robocze męskie, wykonane z naturalnej skóry licowej, elastyczne, lekkie z metalowym </w:t>
      </w:r>
      <w:proofErr w:type="spellStart"/>
      <w:r w:rsidR="003E48AE" w:rsidRPr="003E48AE">
        <w:rPr>
          <w:rFonts w:ascii="Times New Roman" w:hAnsi="Times New Roman" w:cs="Times New Roman"/>
        </w:rPr>
        <w:t>podnoskiem</w:t>
      </w:r>
      <w:proofErr w:type="spellEnd"/>
      <w:r w:rsidR="003E48AE" w:rsidRPr="003E48AE">
        <w:rPr>
          <w:rFonts w:ascii="Times New Roman" w:hAnsi="Times New Roman" w:cs="Times New Roman"/>
        </w:rPr>
        <w:t xml:space="preserve">. Podeszwa olejoodporna, o właściwościach antyelektrostatycznych. Kolor czarny z żółtymi sznurówkami. Rozmiary od 39 do 47. -Ubranie robocze ocieplane kurtka długa, w całości ocieplona włókniną pikowaną. Zakończona kołnierzem </w:t>
      </w:r>
      <w:r w:rsidR="003E48AE">
        <w:rPr>
          <w:rFonts w:ascii="Times New Roman" w:hAnsi="Times New Roman" w:cs="Times New Roman"/>
        </w:rPr>
        <w:br/>
      </w:r>
      <w:r w:rsidR="003E48AE" w:rsidRPr="003E48AE">
        <w:rPr>
          <w:rFonts w:ascii="Times New Roman" w:hAnsi="Times New Roman" w:cs="Times New Roman"/>
        </w:rPr>
        <w:t xml:space="preserve">z odpinanym kapturem zaopatrzonym w ściągacze ze stoperami. Zapinana na zamek kryty plisą mocowaną rzepami. Rękawy z chowanymi, mocowanymi do podszewki ściągaczami. Regulowana w pasie ściągaczem ze stoperami. Naszywane kieszenie dolne kryte patką zapinaną na rzep, wpuszczane kieszenie górne. Spodnie ogrodniczki ocieplane w całości włókniną pikowaną </w:t>
      </w:r>
      <w:r w:rsidR="003E48AE">
        <w:rPr>
          <w:rFonts w:ascii="Times New Roman" w:hAnsi="Times New Roman" w:cs="Times New Roman"/>
        </w:rPr>
        <w:br/>
      </w:r>
      <w:r w:rsidR="003E48AE" w:rsidRPr="003E48AE">
        <w:rPr>
          <w:rFonts w:ascii="Times New Roman" w:hAnsi="Times New Roman" w:cs="Times New Roman"/>
        </w:rPr>
        <w:t xml:space="preserve">z podwyższonym karczkiem przednim i tylnym połączonym regulowanymi szelkami zapinanymi </w:t>
      </w:r>
      <w:r w:rsidR="003E48AE">
        <w:rPr>
          <w:rFonts w:ascii="Times New Roman" w:hAnsi="Times New Roman" w:cs="Times New Roman"/>
        </w:rPr>
        <w:br/>
      </w:r>
      <w:r w:rsidR="003E48AE" w:rsidRPr="003E48AE">
        <w:rPr>
          <w:rFonts w:ascii="Times New Roman" w:hAnsi="Times New Roman" w:cs="Times New Roman"/>
        </w:rPr>
        <w:t xml:space="preserve">z przodu na klamrę, z tyłu na ruchomym złączu gumowym. Podwójna kieszeń na bawecie, większa zapinana na zamek, mniejsza podzielona przeszyciem. Dwie wzmocnione naszywane kieszenie dolne, podwójna kieszeń na prawej nogawce. Zapięcie w pasie na guziki dodatkowo regulowane gumowym ściągaczem. Rozmiar L. -Rękawice ochronne wykonane z dzianiny </w:t>
      </w:r>
      <w:proofErr w:type="spellStart"/>
      <w:r w:rsidR="003E48AE" w:rsidRPr="003E48AE">
        <w:rPr>
          <w:rFonts w:ascii="Times New Roman" w:hAnsi="Times New Roman" w:cs="Times New Roman"/>
        </w:rPr>
        <w:t>interlock</w:t>
      </w:r>
      <w:proofErr w:type="spellEnd"/>
      <w:r w:rsidR="003E48AE" w:rsidRPr="003E48AE">
        <w:rPr>
          <w:rFonts w:ascii="Times New Roman" w:hAnsi="Times New Roman" w:cs="Times New Roman"/>
        </w:rPr>
        <w:t>, wzmacniane kozią skórą licową. Dodatkowo zapinane na rzep w części grzbietowej. Przyjemne w użytkowaniu rękawice do prac średniej ciężkości, manualne. Rozmiary: 8, 9, 10. -Słuchawki magazynowe, ochronnik słuchu ogólnego stosowania, przeznaczone do ochrony w środowi</w:t>
      </w:r>
      <w:r w:rsidR="003E48AE">
        <w:rPr>
          <w:rFonts w:ascii="Times New Roman" w:hAnsi="Times New Roman" w:cs="Times New Roman"/>
        </w:rPr>
        <w:t>sk</w:t>
      </w:r>
      <w:r w:rsidR="003E48AE" w:rsidRPr="003E48AE">
        <w:rPr>
          <w:rFonts w:ascii="Times New Roman" w:hAnsi="Times New Roman" w:cs="Times New Roman"/>
        </w:rPr>
        <w:t xml:space="preserve">u </w:t>
      </w:r>
      <w:r w:rsidR="003E48AE">
        <w:rPr>
          <w:rFonts w:ascii="Times New Roman" w:hAnsi="Times New Roman" w:cs="Times New Roman"/>
        </w:rPr>
        <w:br/>
        <w:t>|</w:t>
      </w:r>
      <w:r w:rsidR="003E48AE" w:rsidRPr="003E48AE">
        <w:rPr>
          <w:rFonts w:ascii="Times New Roman" w:hAnsi="Times New Roman" w:cs="Times New Roman"/>
        </w:rPr>
        <w:t xml:space="preserve">o nadmiernym hałasie. Sprężysty, szeroki pałąk pozwala indywidualnie dopasować ochronnik </w:t>
      </w:r>
      <w:r w:rsidR="003E48AE">
        <w:rPr>
          <w:rFonts w:ascii="Times New Roman" w:hAnsi="Times New Roman" w:cs="Times New Roman"/>
        </w:rPr>
        <w:br/>
      </w:r>
      <w:r w:rsidR="003E48AE" w:rsidRPr="003E48AE">
        <w:rPr>
          <w:rFonts w:ascii="Times New Roman" w:hAnsi="Times New Roman" w:cs="Times New Roman"/>
        </w:rPr>
        <w:t>do głowy użytkownika.</w:t>
      </w:r>
    </w:p>
    <w:p w:rsidR="003E48AE" w:rsidRPr="003E48AE" w:rsidRDefault="003E48AE" w:rsidP="003E48AE">
      <w:pPr>
        <w:pStyle w:val="Tekstpodstawowy"/>
        <w:tabs>
          <w:tab w:val="left" w:pos="0"/>
        </w:tabs>
        <w:spacing w:after="0"/>
        <w:ind w:left="360"/>
        <w:jc w:val="both"/>
        <w:rPr>
          <w:rFonts w:ascii="Times New Roman" w:hAnsi="Times New Roman"/>
        </w:rPr>
      </w:pPr>
    </w:p>
    <w:p w:rsidR="00A038E9" w:rsidRDefault="00A038E9" w:rsidP="007F048C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A038E9" w:rsidRDefault="00A038E9" w:rsidP="007F048C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A038E9" w:rsidRDefault="00A038E9" w:rsidP="007F048C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A038E9" w:rsidRDefault="00A038E9" w:rsidP="007F048C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A038E9" w:rsidRDefault="00A038E9" w:rsidP="007F048C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A038E9" w:rsidRDefault="00A038E9" w:rsidP="007F048C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A038E9" w:rsidRDefault="00A038E9" w:rsidP="007F048C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A038E9" w:rsidRDefault="00A038E9" w:rsidP="007F048C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A038E9" w:rsidRDefault="00A038E9" w:rsidP="007F048C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A038E9" w:rsidRDefault="00A038E9" w:rsidP="007F048C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A038E9" w:rsidRDefault="00A038E9" w:rsidP="007F048C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A038E9" w:rsidRDefault="00A038E9" w:rsidP="007F048C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A038E9" w:rsidRDefault="00A038E9" w:rsidP="007F048C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A038E9" w:rsidRDefault="00A038E9" w:rsidP="007F048C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A038E9" w:rsidRDefault="00A038E9" w:rsidP="007F048C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A038E9" w:rsidRDefault="00A038E9" w:rsidP="007F048C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A038E9" w:rsidRDefault="00A038E9" w:rsidP="007F048C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A038E9" w:rsidRDefault="00A038E9" w:rsidP="007F048C">
      <w:pPr>
        <w:pStyle w:val="Tekstpodstawowy"/>
        <w:tabs>
          <w:tab w:val="left" w:pos="0"/>
        </w:tabs>
        <w:spacing w:after="0"/>
        <w:rPr>
          <w:rFonts w:ascii="Times New Roman" w:hAnsi="Times New Roman"/>
          <w:b/>
        </w:rPr>
      </w:pPr>
    </w:p>
    <w:p w:rsidR="007F048C" w:rsidRPr="00B30AE4" w:rsidRDefault="00B30AE4" w:rsidP="007F048C">
      <w:pPr>
        <w:pStyle w:val="Tekstpodstawowy"/>
        <w:tabs>
          <w:tab w:val="left" w:pos="0"/>
        </w:tabs>
        <w:spacing w:after="0"/>
        <w:rPr>
          <w:rFonts w:ascii="Times New Roman" w:hAnsi="Times New Roman"/>
          <w:u w:val="single"/>
        </w:rPr>
      </w:pPr>
      <w:r w:rsidRPr="00237CDD">
        <w:rPr>
          <w:rFonts w:ascii="Times New Roman" w:hAnsi="Times New Roman"/>
          <w:b/>
        </w:rPr>
        <w:lastRenderedPageBreak/>
        <w:t xml:space="preserve">CZĘŚĆ </w:t>
      </w:r>
      <w:r w:rsidR="00860961" w:rsidRPr="00237CDD">
        <w:rPr>
          <w:rFonts w:ascii="Times New Roman" w:hAnsi="Times New Roman"/>
          <w:b/>
        </w:rPr>
        <w:t>5</w:t>
      </w:r>
      <w:r w:rsidR="007F048C">
        <w:rPr>
          <w:rFonts w:ascii="Times New Roman" w:hAnsi="Times New Roman"/>
          <w:b/>
        </w:rPr>
        <w:t xml:space="preserve"> – „</w:t>
      </w:r>
      <w:r w:rsidR="007F048C" w:rsidRPr="007F048C">
        <w:rPr>
          <w:rFonts w:ascii="Times New Roman" w:hAnsi="Times New Roman"/>
          <w:b/>
        </w:rPr>
        <w:t>Modele środków transportowych</w:t>
      </w:r>
      <w:r w:rsidR="007F048C">
        <w:rPr>
          <w:rFonts w:ascii="Times New Roman" w:hAnsi="Times New Roman"/>
          <w:b/>
        </w:rPr>
        <w:t>”</w:t>
      </w:r>
    </w:p>
    <w:p w:rsidR="00B30AE4" w:rsidRDefault="00B30AE4" w:rsidP="00B30AE4">
      <w:pPr>
        <w:pStyle w:val="Tekstpodstawowy"/>
        <w:tabs>
          <w:tab w:val="left" w:pos="0"/>
        </w:tabs>
        <w:spacing w:after="0"/>
        <w:rPr>
          <w:rFonts w:ascii="Times New Roman" w:hAnsi="Times New Roman"/>
        </w:rPr>
      </w:pPr>
    </w:p>
    <w:p w:rsidR="002B3B15" w:rsidRPr="002B3B15" w:rsidRDefault="0000495E" w:rsidP="002B3B15">
      <w:pPr>
        <w:pStyle w:val="Akapitzlist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lang w:val="en-US" w:eastAsia="pl-PL"/>
        </w:rPr>
      </w:pPr>
      <w:r w:rsidRPr="002B3B15">
        <w:rPr>
          <w:rFonts w:ascii="Times New Roman" w:eastAsia="Times New Roman" w:hAnsi="Times New Roman" w:cs="Times New Roman"/>
          <w:lang w:val="en-US" w:eastAsia="pl-PL"/>
        </w:rPr>
        <w:t>Mercedes –Benz SL-</w:t>
      </w:r>
      <w:proofErr w:type="spellStart"/>
      <w:r w:rsidRPr="002B3B15">
        <w:rPr>
          <w:rFonts w:ascii="Times New Roman" w:eastAsia="Times New Roman" w:hAnsi="Times New Roman" w:cs="Times New Roman"/>
          <w:lang w:val="en-US" w:eastAsia="pl-PL"/>
        </w:rPr>
        <w:t>Klasse</w:t>
      </w:r>
      <w:proofErr w:type="spellEnd"/>
      <w:r w:rsidRPr="002B3B15">
        <w:rPr>
          <w:rFonts w:ascii="Times New Roman" w:eastAsia="Times New Roman" w:hAnsi="Times New Roman" w:cs="Times New Roman"/>
          <w:lang w:val="en-US" w:eastAsia="pl-PL"/>
        </w:rPr>
        <w:t xml:space="preserve"> Cabrio</w:t>
      </w:r>
    </w:p>
    <w:p w:rsidR="0000495E" w:rsidRPr="002B3B15" w:rsidRDefault="0000495E" w:rsidP="002B3B15">
      <w:pPr>
        <w:pStyle w:val="Akapitzlist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2B3B15">
        <w:rPr>
          <w:rFonts w:ascii="Times New Roman" w:eastAsia="Times New Roman" w:hAnsi="Times New Roman" w:cs="Times New Roman"/>
          <w:lang w:eastAsia="pl-PL"/>
        </w:rPr>
        <w:t>Scania R HL Ciągnik</w:t>
      </w:r>
    </w:p>
    <w:p w:rsidR="0000495E" w:rsidRPr="002B3B15" w:rsidRDefault="0000495E" w:rsidP="002B3B15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B3B15">
        <w:rPr>
          <w:rFonts w:ascii="Times New Roman" w:eastAsia="Times New Roman" w:hAnsi="Times New Roman" w:cs="Times New Roman"/>
          <w:lang w:eastAsia="pl-PL"/>
        </w:rPr>
        <w:t>Scania CS 20 HD, skrzyniowa naczepa</w:t>
      </w:r>
    </w:p>
    <w:p w:rsidR="0000495E" w:rsidRPr="002B3B15" w:rsidRDefault="0000495E" w:rsidP="002B3B15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lang w:val="en-US" w:eastAsia="pl-PL"/>
        </w:rPr>
      </w:pPr>
      <w:r w:rsidRPr="002B3B15">
        <w:rPr>
          <w:rFonts w:ascii="Times New Roman" w:eastAsia="Times New Roman" w:hAnsi="Times New Roman" w:cs="Times New Roman"/>
          <w:lang w:val="en-US" w:eastAsia="pl-PL"/>
        </w:rPr>
        <w:t xml:space="preserve">MAN TGL </w:t>
      </w:r>
      <w:proofErr w:type="spellStart"/>
      <w:r w:rsidRPr="002B3B15">
        <w:rPr>
          <w:rFonts w:ascii="Times New Roman" w:eastAsia="Times New Roman" w:hAnsi="Times New Roman" w:cs="Times New Roman"/>
          <w:lang w:val="en-US" w:eastAsia="pl-PL"/>
        </w:rPr>
        <w:t>skrzynia</w:t>
      </w:r>
      <w:proofErr w:type="spellEnd"/>
      <w:r w:rsidRPr="002B3B15">
        <w:rPr>
          <w:rFonts w:ascii="Times New Roman" w:eastAsia="Times New Roman" w:hAnsi="Times New Roman" w:cs="Times New Roman"/>
          <w:lang w:val="en-US" w:eastAsia="pl-PL"/>
        </w:rPr>
        <w:t xml:space="preserve"> "Leonhard Weiss"</w:t>
      </w:r>
    </w:p>
    <w:p w:rsidR="0000495E" w:rsidRPr="002B3B15" w:rsidRDefault="0000495E" w:rsidP="002B3B15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lang w:val="en-US" w:eastAsia="pl-PL"/>
        </w:rPr>
      </w:pPr>
      <w:r w:rsidRPr="002B3B15">
        <w:rPr>
          <w:rFonts w:ascii="Times New Roman" w:eastAsia="Times New Roman" w:hAnsi="Times New Roman" w:cs="Times New Roman"/>
          <w:lang w:val="en-US" w:eastAsia="pl-PL"/>
        </w:rPr>
        <w:t xml:space="preserve">MAN TGX XXL </w:t>
      </w:r>
      <w:proofErr w:type="spellStart"/>
      <w:r w:rsidRPr="002B3B15">
        <w:rPr>
          <w:rFonts w:ascii="Times New Roman" w:eastAsia="Times New Roman" w:hAnsi="Times New Roman" w:cs="Times New Roman"/>
          <w:lang w:val="en-US" w:eastAsia="pl-PL"/>
        </w:rPr>
        <w:t>chłodnia</w:t>
      </w:r>
      <w:proofErr w:type="spellEnd"/>
    </w:p>
    <w:p w:rsidR="0000495E" w:rsidRPr="002B3B15" w:rsidRDefault="0000495E" w:rsidP="002B3B15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lang w:val="en-US" w:eastAsia="pl-PL"/>
        </w:rPr>
      </w:pPr>
      <w:r w:rsidRPr="002B3B15">
        <w:rPr>
          <w:rFonts w:ascii="Times New Roman" w:eastAsia="Times New Roman" w:hAnsi="Times New Roman" w:cs="Times New Roman"/>
          <w:lang w:val="en-US" w:eastAsia="pl-PL"/>
        </w:rPr>
        <w:t xml:space="preserve">MAN TGX XXL </w:t>
      </w:r>
      <w:proofErr w:type="spellStart"/>
      <w:r w:rsidRPr="002B3B15">
        <w:rPr>
          <w:rFonts w:ascii="Times New Roman" w:eastAsia="Times New Roman" w:hAnsi="Times New Roman" w:cs="Times New Roman"/>
          <w:lang w:val="en-US" w:eastAsia="pl-PL"/>
        </w:rPr>
        <w:t>ciągnik</w:t>
      </w:r>
      <w:proofErr w:type="spellEnd"/>
      <w:r w:rsidRPr="002B3B1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00495E" w:rsidRPr="002B3B15" w:rsidRDefault="0000495E" w:rsidP="002B3B15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B3B15">
        <w:rPr>
          <w:rFonts w:ascii="Times New Roman" w:eastAsia="Times New Roman" w:hAnsi="Times New Roman" w:cs="Times New Roman"/>
          <w:lang w:eastAsia="pl-PL"/>
        </w:rPr>
        <w:t>Figurki – pracownicy magazynowi 21 figur (16348)</w:t>
      </w:r>
    </w:p>
    <w:p w:rsidR="0000495E" w:rsidRPr="002B3B15" w:rsidRDefault="0000495E" w:rsidP="002B3B15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B3B15">
        <w:rPr>
          <w:rFonts w:ascii="Times New Roman" w:eastAsia="Times New Roman" w:hAnsi="Times New Roman" w:cs="Times New Roman"/>
          <w:lang w:eastAsia="pl-PL"/>
        </w:rPr>
        <w:t xml:space="preserve">Suwnica bramowa </w:t>
      </w:r>
      <w:proofErr w:type="spellStart"/>
      <w:r w:rsidRPr="002B3B15">
        <w:rPr>
          <w:rFonts w:ascii="Times New Roman" w:eastAsia="Times New Roman" w:hAnsi="Times New Roman" w:cs="Times New Roman"/>
          <w:lang w:eastAsia="pl-PL"/>
        </w:rPr>
        <w:t>Faller</w:t>
      </w:r>
      <w:proofErr w:type="spellEnd"/>
      <w:r w:rsidRPr="002B3B15">
        <w:rPr>
          <w:rFonts w:ascii="Times New Roman" w:eastAsia="Times New Roman" w:hAnsi="Times New Roman" w:cs="Times New Roman"/>
          <w:lang w:eastAsia="pl-PL"/>
        </w:rPr>
        <w:t xml:space="preserve"> 222133</w:t>
      </w:r>
    </w:p>
    <w:p w:rsidR="0000495E" w:rsidRPr="002B3B15" w:rsidRDefault="0000495E" w:rsidP="002B3B15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B3B15">
        <w:rPr>
          <w:rFonts w:ascii="Times New Roman" w:eastAsia="Times New Roman" w:hAnsi="Times New Roman" w:cs="Times New Roman"/>
          <w:lang w:eastAsia="pl-PL"/>
        </w:rPr>
        <w:t xml:space="preserve">Magazyn </w:t>
      </w:r>
      <w:proofErr w:type="spellStart"/>
      <w:r w:rsidRPr="002B3B15">
        <w:rPr>
          <w:rFonts w:ascii="Times New Roman" w:eastAsia="Times New Roman" w:hAnsi="Times New Roman" w:cs="Times New Roman"/>
          <w:lang w:eastAsia="pl-PL"/>
        </w:rPr>
        <w:t>Faller</w:t>
      </w:r>
      <w:proofErr w:type="spellEnd"/>
      <w:r w:rsidRPr="002B3B15">
        <w:rPr>
          <w:rFonts w:ascii="Times New Roman" w:eastAsia="Times New Roman" w:hAnsi="Times New Roman" w:cs="Times New Roman"/>
          <w:lang w:eastAsia="pl-PL"/>
        </w:rPr>
        <w:t xml:space="preserve"> 120152</w:t>
      </w:r>
    </w:p>
    <w:p w:rsidR="0000495E" w:rsidRPr="002B3B15" w:rsidRDefault="0000495E" w:rsidP="002B3B15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pacing w:val="6"/>
          <w:shd w:val="clear" w:color="auto" w:fill="FFFFFF"/>
        </w:rPr>
      </w:pPr>
      <w:r w:rsidRPr="002B3B15">
        <w:rPr>
          <w:rFonts w:ascii="Times New Roman" w:eastAsia="Times New Roman" w:hAnsi="Times New Roman" w:cs="Times New Roman"/>
          <w:lang w:eastAsia="pl-PL"/>
        </w:rPr>
        <w:t xml:space="preserve">Akcesoria magazynowe: </w:t>
      </w:r>
      <w:r w:rsidRPr="002B3B15">
        <w:rPr>
          <w:rFonts w:ascii="Times New Roman" w:hAnsi="Times New Roman" w:cs="Times New Roman"/>
          <w:spacing w:val="6"/>
          <w:shd w:val="clear" w:color="auto" w:fill="FFFFFF"/>
        </w:rPr>
        <w:t>Akcesoria magazynowe, logistyczne jest wierną kopią prawdziwego modelu w skali 1:16. Wykonany jest z najwyższej jakości tworzywa sztucznego</w:t>
      </w:r>
      <w:r w:rsidR="0087768A">
        <w:rPr>
          <w:rFonts w:ascii="Times New Roman" w:hAnsi="Times New Roman" w:cs="Times New Roman"/>
          <w:spacing w:val="6"/>
          <w:shd w:val="clear" w:color="auto" w:fill="FFFFFF"/>
        </w:rPr>
        <w:t>, w tym:</w:t>
      </w:r>
    </w:p>
    <w:p w:rsidR="0000495E" w:rsidRPr="002B3B15" w:rsidRDefault="0000495E" w:rsidP="0087768A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pacing w:val="6"/>
          <w:lang w:eastAsia="pl-PL"/>
        </w:rPr>
      </w:pPr>
      <w:r w:rsidRPr="002B3B15">
        <w:rPr>
          <w:rFonts w:ascii="Times New Roman" w:eastAsia="Times New Roman" w:hAnsi="Times New Roman" w:cs="Times New Roman"/>
          <w:spacing w:val="6"/>
          <w:lang w:eastAsia="pl-PL"/>
        </w:rPr>
        <w:t>dwie skrzynie siatkowe,</w:t>
      </w:r>
    </w:p>
    <w:p w:rsidR="0000495E" w:rsidRPr="002B3B15" w:rsidRDefault="0000495E" w:rsidP="0087768A">
      <w:pPr>
        <w:numPr>
          <w:ilvl w:val="0"/>
          <w:numId w:val="3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pacing w:val="6"/>
          <w:lang w:eastAsia="pl-PL"/>
        </w:rPr>
      </w:pPr>
      <w:r w:rsidRPr="002B3B15">
        <w:rPr>
          <w:rFonts w:ascii="Times New Roman" w:eastAsia="Times New Roman" w:hAnsi="Times New Roman" w:cs="Times New Roman"/>
          <w:spacing w:val="6"/>
          <w:lang w:eastAsia="pl-PL"/>
        </w:rPr>
        <w:t>dwie skrzynie z zamknięciem,</w:t>
      </w:r>
    </w:p>
    <w:p w:rsidR="0000495E" w:rsidRPr="002B3B15" w:rsidRDefault="0000495E" w:rsidP="0087768A">
      <w:pPr>
        <w:numPr>
          <w:ilvl w:val="0"/>
          <w:numId w:val="3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pacing w:val="6"/>
          <w:lang w:eastAsia="pl-PL"/>
        </w:rPr>
      </w:pPr>
      <w:r w:rsidRPr="002B3B15">
        <w:rPr>
          <w:rFonts w:ascii="Times New Roman" w:eastAsia="Times New Roman" w:hAnsi="Times New Roman" w:cs="Times New Roman"/>
          <w:spacing w:val="6"/>
          <w:lang w:eastAsia="pl-PL"/>
        </w:rPr>
        <w:t>dziesięć palet euro.</w:t>
      </w:r>
    </w:p>
    <w:p w:rsidR="002B3B15" w:rsidRPr="002B3B15" w:rsidRDefault="002B3B15" w:rsidP="002B3B15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2B3B15">
        <w:rPr>
          <w:rFonts w:ascii="Times New Roman" w:eastAsia="Times New Roman" w:hAnsi="Times New Roman" w:cs="Times New Roman"/>
          <w:lang w:eastAsia="pl-PL"/>
        </w:rPr>
        <w:t xml:space="preserve">LOT – </w:t>
      </w:r>
      <w:proofErr w:type="spellStart"/>
      <w:r w:rsidRPr="002B3B15">
        <w:rPr>
          <w:rFonts w:ascii="Times New Roman" w:eastAsia="Times New Roman" w:hAnsi="Times New Roman" w:cs="Times New Roman"/>
          <w:lang w:eastAsia="pl-PL"/>
        </w:rPr>
        <w:t>Embraer</w:t>
      </w:r>
      <w:proofErr w:type="spellEnd"/>
      <w:r w:rsidRPr="002B3B15">
        <w:rPr>
          <w:rFonts w:ascii="Times New Roman" w:eastAsia="Times New Roman" w:hAnsi="Times New Roman" w:cs="Times New Roman"/>
          <w:lang w:eastAsia="pl-PL"/>
        </w:rPr>
        <w:t xml:space="preserve"> E 195:</w:t>
      </w:r>
      <w:r w:rsidRPr="002B3B15">
        <w:rPr>
          <w:rFonts w:ascii="Times New Roman" w:hAnsi="Times New Roman" w:cs="Times New Roman"/>
        </w:rPr>
        <w:t xml:space="preserve">  (skala 1:100), artykuł modelarski, model zmontowany, nie wymaga malowania.</w:t>
      </w:r>
    </w:p>
    <w:p w:rsidR="002B3B15" w:rsidRPr="002B3B15" w:rsidRDefault="002B3B15" w:rsidP="002B3B15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B3B15">
        <w:rPr>
          <w:rFonts w:ascii="Times New Roman" w:eastAsia="Times New Roman" w:hAnsi="Times New Roman" w:cs="Times New Roman"/>
          <w:lang w:eastAsia="pl-PL"/>
        </w:rPr>
        <w:t>Betoniarka z obracana gruszką</w:t>
      </w:r>
    </w:p>
    <w:p w:rsidR="002B3B15" w:rsidRPr="002B3B15" w:rsidRDefault="002B3B15" w:rsidP="002B3B15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B3B15">
        <w:rPr>
          <w:rFonts w:ascii="Times New Roman" w:eastAsia="Times New Roman" w:hAnsi="Times New Roman" w:cs="Times New Roman"/>
          <w:lang w:eastAsia="pl-PL"/>
        </w:rPr>
        <w:t>Eurocopter</w:t>
      </w:r>
      <w:proofErr w:type="spellEnd"/>
      <w:r w:rsidRPr="002B3B15">
        <w:rPr>
          <w:rFonts w:ascii="Times New Roman" w:eastAsia="Times New Roman" w:hAnsi="Times New Roman" w:cs="Times New Roman"/>
          <w:lang w:eastAsia="pl-PL"/>
        </w:rPr>
        <w:t xml:space="preserve"> EC 135 „BGS” H741804</w:t>
      </w:r>
    </w:p>
    <w:p w:rsidR="002B3B15" w:rsidRPr="002B3B15" w:rsidRDefault="002B3B15" w:rsidP="002B3B15">
      <w:pPr>
        <w:spacing w:after="0"/>
        <w:rPr>
          <w:rFonts w:ascii="Times New Roman" w:hAnsi="Times New Roman" w:cs="Times New Roman"/>
          <w:color w:val="FF0000"/>
          <w:sz w:val="18"/>
          <w:szCs w:val="20"/>
        </w:rPr>
      </w:pPr>
    </w:p>
    <w:p w:rsidR="002B3B15" w:rsidRPr="002B3B15" w:rsidRDefault="002B3B15" w:rsidP="002B3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00495E" w:rsidRPr="0000495E" w:rsidRDefault="0000495E" w:rsidP="00004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00495E" w:rsidRPr="0000495E" w:rsidRDefault="0000495E" w:rsidP="0000495E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B30AE4" w:rsidRPr="0000495E" w:rsidRDefault="00B30AE4" w:rsidP="0000495E">
      <w:pPr>
        <w:pStyle w:val="Tekstpodstawowy"/>
        <w:tabs>
          <w:tab w:val="left" w:pos="0"/>
        </w:tabs>
        <w:spacing w:after="0"/>
        <w:ind w:left="720"/>
        <w:rPr>
          <w:rFonts w:ascii="Times New Roman" w:hAnsi="Times New Roman"/>
        </w:rPr>
      </w:pPr>
    </w:p>
    <w:p w:rsidR="00F16AFF" w:rsidRPr="0000495E" w:rsidRDefault="00F16AFF" w:rsidP="00F16AFF">
      <w:pPr>
        <w:pStyle w:val="Tekstpodstawowy"/>
        <w:tabs>
          <w:tab w:val="left" w:pos="0"/>
        </w:tabs>
        <w:spacing w:after="0"/>
        <w:rPr>
          <w:rFonts w:ascii="Times New Roman" w:hAnsi="Times New Roman"/>
        </w:rPr>
      </w:pPr>
    </w:p>
    <w:p w:rsidR="00B30AE4" w:rsidRPr="0000495E" w:rsidRDefault="00B30AE4" w:rsidP="00541337">
      <w:pPr>
        <w:pStyle w:val="Tekstpodstawowy"/>
        <w:tabs>
          <w:tab w:val="left" w:pos="0"/>
        </w:tabs>
        <w:spacing w:after="0"/>
        <w:ind w:left="720"/>
        <w:rPr>
          <w:rFonts w:ascii="Times New Roman" w:hAnsi="Times New Roman"/>
        </w:rPr>
      </w:pPr>
    </w:p>
    <w:sectPr w:rsidR="00B30AE4" w:rsidRPr="0000495E" w:rsidSect="0082473C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C76" w:rsidRDefault="00B06C76" w:rsidP="00F34BD3">
      <w:pPr>
        <w:spacing w:after="0" w:line="240" w:lineRule="auto"/>
      </w:pPr>
      <w:r>
        <w:separator/>
      </w:r>
    </w:p>
  </w:endnote>
  <w:endnote w:type="continuationSeparator" w:id="0">
    <w:p w:rsidR="00B06C76" w:rsidRDefault="00B06C76" w:rsidP="00F3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C76" w:rsidRDefault="00B06C76" w:rsidP="00F34BD3">
      <w:pPr>
        <w:spacing w:after="0" w:line="240" w:lineRule="auto"/>
      </w:pPr>
      <w:r>
        <w:separator/>
      </w:r>
    </w:p>
  </w:footnote>
  <w:footnote w:type="continuationSeparator" w:id="0">
    <w:p w:rsidR="00B06C76" w:rsidRDefault="00B06C76" w:rsidP="00F3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BD3" w:rsidRDefault="00F34BD3">
    <w:pPr>
      <w:pStyle w:val="Nagwek"/>
    </w:pPr>
    <w:r>
      <w:rPr>
        <w:noProof/>
      </w:rPr>
      <w:drawing>
        <wp:inline distT="0" distB="0" distL="0" distR="0" wp14:anchorId="52ED8581" wp14:editId="7D278638">
          <wp:extent cx="5760720" cy="583250"/>
          <wp:effectExtent l="57150" t="0" r="49530" b="121920"/>
          <wp:docPr id="1" name="Obraz 1" descr="C:\Users\mwozna\AppData\Local\Microsoft\Windows\Temporary Internet Files\Content.MSO\8883C87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wozna\AppData\Local\Microsoft\Windows\Temporary Internet Files\Content.MSO\8883C87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inline>
      </w:drawing>
    </w:r>
  </w:p>
  <w:p w:rsidR="00F34BD3" w:rsidRDefault="00F34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6DE2290"/>
    <w:multiLevelType w:val="hybridMultilevel"/>
    <w:tmpl w:val="406C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B5BC3"/>
    <w:multiLevelType w:val="hybridMultilevel"/>
    <w:tmpl w:val="0A1A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D0F71"/>
    <w:multiLevelType w:val="hybridMultilevel"/>
    <w:tmpl w:val="11BEF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92605"/>
    <w:multiLevelType w:val="multilevel"/>
    <w:tmpl w:val="A77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9727D0"/>
    <w:multiLevelType w:val="hybridMultilevel"/>
    <w:tmpl w:val="BD18C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917E7"/>
    <w:multiLevelType w:val="hybridMultilevel"/>
    <w:tmpl w:val="667E5D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0FD04CF7"/>
    <w:multiLevelType w:val="hybridMultilevel"/>
    <w:tmpl w:val="DEAAAF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43597C"/>
    <w:multiLevelType w:val="hybridMultilevel"/>
    <w:tmpl w:val="56206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75725"/>
    <w:multiLevelType w:val="hybridMultilevel"/>
    <w:tmpl w:val="010446E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1A2A7F83"/>
    <w:multiLevelType w:val="hybridMultilevel"/>
    <w:tmpl w:val="4D2044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9E44B5"/>
    <w:multiLevelType w:val="hybridMultilevel"/>
    <w:tmpl w:val="166C6C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2E1B10"/>
    <w:multiLevelType w:val="hybridMultilevel"/>
    <w:tmpl w:val="F4E466D8"/>
    <w:lvl w:ilvl="0" w:tplc="CA42F3A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E1B29"/>
    <w:multiLevelType w:val="hybridMultilevel"/>
    <w:tmpl w:val="73108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3163E"/>
    <w:multiLevelType w:val="hybridMultilevel"/>
    <w:tmpl w:val="0D18B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B037D"/>
    <w:multiLevelType w:val="hybridMultilevel"/>
    <w:tmpl w:val="C3AE826A"/>
    <w:lvl w:ilvl="0" w:tplc="8FF425E2">
      <w:start w:val="1"/>
      <w:numFmt w:val="decimal"/>
      <w:lvlText w:val="%1."/>
      <w:lvlJc w:val="left"/>
      <w:pPr>
        <w:ind w:left="643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92A656C"/>
    <w:multiLevelType w:val="hybridMultilevel"/>
    <w:tmpl w:val="589E287C"/>
    <w:lvl w:ilvl="0" w:tplc="CA42F3A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A35F8"/>
    <w:multiLevelType w:val="hybridMultilevel"/>
    <w:tmpl w:val="C7D24AAE"/>
    <w:lvl w:ilvl="0" w:tplc="87788D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73FCF"/>
    <w:multiLevelType w:val="hybridMultilevel"/>
    <w:tmpl w:val="338E30A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6784C63"/>
    <w:multiLevelType w:val="hybridMultilevel"/>
    <w:tmpl w:val="08D6623E"/>
    <w:lvl w:ilvl="0" w:tplc="CA42F3A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E7F35"/>
    <w:multiLevelType w:val="hybridMultilevel"/>
    <w:tmpl w:val="D76835DC"/>
    <w:lvl w:ilvl="0" w:tplc="406E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B3CAC"/>
    <w:multiLevelType w:val="hybridMultilevel"/>
    <w:tmpl w:val="B1D86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A20F9"/>
    <w:multiLevelType w:val="hybridMultilevel"/>
    <w:tmpl w:val="443AA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B258D6"/>
    <w:multiLevelType w:val="hybridMultilevel"/>
    <w:tmpl w:val="8B441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C26C9"/>
    <w:multiLevelType w:val="hybridMultilevel"/>
    <w:tmpl w:val="30361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C16AD"/>
    <w:multiLevelType w:val="hybridMultilevel"/>
    <w:tmpl w:val="8E7A4924"/>
    <w:lvl w:ilvl="0" w:tplc="653E5B44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65A32"/>
    <w:multiLevelType w:val="hybridMultilevel"/>
    <w:tmpl w:val="E258E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34A8B"/>
    <w:multiLevelType w:val="hybridMultilevel"/>
    <w:tmpl w:val="D49E4192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0" w15:restartNumberingAfterBreak="0">
    <w:nsid w:val="5C197670"/>
    <w:multiLevelType w:val="hybridMultilevel"/>
    <w:tmpl w:val="E760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45BFE"/>
    <w:multiLevelType w:val="hybridMultilevel"/>
    <w:tmpl w:val="FF46A9DE"/>
    <w:lvl w:ilvl="0" w:tplc="1B5268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54B93"/>
    <w:multiLevelType w:val="hybridMultilevel"/>
    <w:tmpl w:val="95DCA8D8"/>
    <w:lvl w:ilvl="0" w:tplc="05004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826EB"/>
    <w:multiLevelType w:val="hybridMultilevel"/>
    <w:tmpl w:val="62826C7A"/>
    <w:lvl w:ilvl="0" w:tplc="406E08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E26F5"/>
    <w:multiLevelType w:val="hybridMultilevel"/>
    <w:tmpl w:val="9CDC50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34B5DD2"/>
    <w:multiLevelType w:val="hybridMultilevel"/>
    <w:tmpl w:val="F2A42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2A0B3E"/>
    <w:multiLevelType w:val="hybridMultilevel"/>
    <w:tmpl w:val="E1D4143E"/>
    <w:lvl w:ilvl="0" w:tplc="DE226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7"/>
  </w:num>
  <w:num w:numId="4">
    <w:abstractNumId w:val="21"/>
  </w:num>
  <w:num w:numId="5">
    <w:abstractNumId w:val="14"/>
  </w:num>
  <w:num w:numId="6">
    <w:abstractNumId w:val="17"/>
  </w:num>
  <w:num w:numId="7">
    <w:abstractNumId w:val="18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32"/>
  </w:num>
  <w:num w:numId="13">
    <w:abstractNumId w:val="28"/>
  </w:num>
  <w:num w:numId="14">
    <w:abstractNumId w:val="4"/>
  </w:num>
  <w:num w:numId="15">
    <w:abstractNumId w:val="35"/>
  </w:num>
  <w:num w:numId="16">
    <w:abstractNumId w:val="3"/>
  </w:num>
  <w:num w:numId="17">
    <w:abstractNumId w:val="15"/>
  </w:num>
  <w:num w:numId="18">
    <w:abstractNumId w:val="16"/>
  </w:num>
  <w:num w:numId="19">
    <w:abstractNumId w:val="25"/>
  </w:num>
  <w:num w:numId="20">
    <w:abstractNumId w:val="13"/>
  </w:num>
  <w:num w:numId="21">
    <w:abstractNumId w:val="9"/>
  </w:num>
  <w:num w:numId="22">
    <w:abstractNumId w:val="33"/>
  </w:num>
  <w:num w:numId="23">
    <w:abstractNumId w:val="24"/>
  </w:num>
  <w:num w:numId="24">
    <w:abstractNumId w:val="30"/>
  </w:num>
  <w:num w:numId="25">
    <w:abstractNumId w:val="36"/>
  </w:num>
  <w:num w:numId="26">
    <w:abstractNumId w:val="26"/>
  </w:num>
  <w:num w:numId="27">
    <w:abstractNumId w:val="22"/>
  </w:num>
  <w:num w:numId="28">
    <w:abstractNumId w:val="1"/>
  </w:num>
  <w:num w:numId="29">
    <w:abstractNumId w:val="31"/>
  </w:num>
  <w:num w:numId="30">
    <w:abstractNumId w:val="23"/>
  </w:num>
  <w:num w:numId="31">
    <w:abstractNumId w:val="12"/>
  </w:num>
  <w:num w:numId="32">
    <w:abstractNumId w:val="5"/>
  </w:num>
  <w:num w:numId="33">
    <w:abstractNumId w:val="6"/>
  </w:num>
  <w:num w:numId="34">
    <w:abstractNumId w:val="19"/>
  </w:num>
  <w:num w:numId="35">
    <w:abstractNumId w:val="29"/>
  </w:num>
  <w:num w:numId="36">
    <w:abstractNumId w:val="1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D8"/>
    <w:rsid w:val="0000495E"/>
    <w:rsid w:val="00015A39"/>
    <w:rsid w:val="00035100"/>
    <w:rsid w:val="00057D87"/>
    <w:rsid w:val="0007494B"/>
    <w:rsid w:val="000851B9"/>
    <w:rsid w:val="000B2092"/>
    <w:rsid w:val="000E4E5B"/>
    <w:rsid w:val="000F5456"/>
    <w:rsid w:val="00116084"/>
    <w:rsid w:val="0012009E"/>
    <w:rsid w:val="00126FBF"/>
    <w:rsid w:val="0013568A"/>
    <w:rsid w:val="00150158"/>
    <w:rsid w:val="0015393D"/>
    <w:rsid w:val="001757E3"/>
    <w:rsid w:val="00187911"/>
    <w:rsid w:val="001917C8"/>
    <w:rsid w:val="001B6DFF"/>
    <w:rsid w:val="001C0A1E"/>
    <w:rsid w:val="001D1884"/>
    <w:rsid w:val="0021228C"/>
    <w:rsid w:val="00217D2E"/>
    <w:rsid w:val="00237CDD"/>
    <w:rsid w:val="002437AA"/>
    <w:rsid w:val="0026786D"/>
    <w:rsid w:val="002A52D8"/>
    <w:rsid w:val="002B3B15"/>
    <w:rsid w:val="002C506C"/>
    <w:rsid w:val="002F4FD7"/>
    <w:rsid w:val="00300E5C"/>
    <w:rsid w:val="0031493A"/>
    <w:rsid w:val="00331DEA"/>
    <w:rsid w:val="003473FA"/>
    <w:rsid w:val="00373E03"/>
    <w:rsid w:val="003B0B24"/>
    <w:rsid w:val="003C027F"/>
    <w:rsid w:val="003C1F55"/>
    <w:rsid w:val="003E48AE"/>
    <w:rsid w:val="00404CB6"/>
    <w:rsid w:val="004139C5"/>
    <w:rsid w:val="004243C7"/>
    <w:rsid w:val="00441F9F"/>
    <w:rsid w:val="00442A94"/>
    <w:rsid w:val="00465B92"/>
    <w:rsid w:val="00475C5D"/>
    <w:rsid w:val="004A5C11"/>
    <w:rsid w:val="004B0F0D"/>
    <w:rsid w:val="004B3AEF"/>
    <w:rsid w:val="004B424F"/>
    <w:rsid w:val="0051263A"/>
    <w:rsid w:val="00515055"/>
    <w:rsid w:val="0054023A"/>
    <w:rsid w:val="00541337"/>
    <w:rsid w:val="00543ED8"/>
    <w:rsid w:val="005443CA"/>
    <w:rsid w:val="0055099A"/>
    <w:rsid w:val="005524A1"/>
    <w:rsid w:val="005803DA"/>
    <w:rsid w:val="005905F2"/>
    <w:rsid w:val="00594E4B"/>
    <w:rsid w:val="005A1145"/>
    <w:rsid w:val="005C5913"/>
    <w:rsid w:val="005D4E21"/>
    <w:rsid w:val="005F24E5"/>
    <w:rsid w:val="00685AFB"/>
    <w:rsid w:val="006A0326"/>
    <w:rsid w:val="006A1BA6"/>
    <w:rsid w:val="006A767F"/>
    <w:rsid w:val="006B4FF0"/>
    <w:rsid w:val="006C20F0"/>
    <w:rsid w:val="006D359D"/>
    <w:rsid w:val="006E1921"/>
    <w:rsid w:val="006E2909"/>
    <w:rsid w:val="006E384B"/>
    <w:rsid w:val="00700D4D"/>
    <w:rsid w:val="007031BA"/>
    <w:rsid w:val="0071521F"/>
    <w:rsid w:val="00735890"/>
    <w:rsid w:val="00746560"/>
    <w:rsid w:val="007547F5"/>
    <w:rsid w:val="00756D9A"/>
    <w:rsid w:val="00761DCC"/>
    <w:rsid w:val="00791ED8"/>
    <w:rsid w:val="00794ACE"/>
    <w:rsid w:val="007B3787"/>
    <w:rsid w:val="007D0184"/>
    <w:rsid w:val="007F048C"/>
    <w:rsid w:val="00801D37"/>
    <w:rsid w:val="00811630"/>
    <w:rsid w:val="0082473C"/>
    <w:rsid w:val="00843A6B"/>
    <w:rsid w:val="008462C0"/>
    <w:rsid w:val="00860961"/>
    <w:rsid w:val="00871547"/>
    <w:rsid w:val="0087768A"/>
    <w:rsid w:val="00885BEA"/>
    <w:rsid w:val="00886853"/>
    <w:rsid w:val="008C1050"/>
    <w:rsid w:val="008D5F71"/>
    <w:rsid w:val="0091152B"/>
    <w:rsid w:val="00933D39"/>
    <w:rsid w:val="00956216"/>
    <w:rsid w:val="00966922"/>
    <w:rsid w:val="00971F45"/>
    <w:rsid w:val="009A4C2C"/>
    <w:rsid w:val="009B524A"/>
    <w:rsid w:val="009D1FFB"/>
    <w:rsid w:val="00A038E9"/>
    <w:rsid w:val="00A12AA3"/>
    <w:rsid w:val="00A51D83"/>
    <w:rsid w:val="00A6344E"/>
    <w:rsid w:val="00A658F3"/>
    <w:rsid w:val="00A71943"/>
    <w:rsid w:val="00A87A8C"/>
    <w:rsid w:val="00A97F9C"/>
    <w:rsid w:val="00AA7EFC"/>
    <w:rsid w:val="00AB7A39"/>
    <w:rsid w:val="00AC1987"/>
    <w:rsid w:val="00AC5BEC"/>
    <w:rsid w:val="00B02F07"/>
    <w:rsid w:val="00B06C76"/>
    <w:rsid w:val="00B24A7F"/>
    <w:rsid w:val="00B30AE4"/>
    <w:rsid w:val="00B61811"/>
    <w:rsid w:val="00B667D7"/>
    <w:rsid w:val="00B871F6"/>
    <w:rsid w:val="00BA26AF"/>
    <w:rsid w:val="00BB52A4"/>
    <w:rsid w:val="00BB73AF"/>
    <w:rsid w:val="00BD5A5F"/>
    <w:rsid w:val="00BE3390"/>
    <w:rsid w:val="00BE6CE0"/>
    <w:rsid w:val="00C12A7E"/>
    <w:rsid w:val="00C21EA2"/>
    <w:rsid w:val="00C46BBF"/>
    <w:rsid w:val="00C7543B"/>
    <w:rsid w:val="00CA6BC9"/>
    <w:rsid w:val="00CD679F"/>
    <w:rsid w:val="00CD7F98"/>
    <w:rsid w:val="00D3421E"/>
    <w:rsid w:val="00D44C05"/>
    <w:rsid w:val="00D659C0"/>
    <w:rsid w:val="00D814C4"/>
    <w:rsid w:val="00D84BA8"/>
    <w:rsid w:val="00DD3A44"/>
    <w:rsid w:val="00DF6E8A"/>
    <w:rsid w:val="00E07EF2"/>
    <w:rsid w:val="00E21A4A"/>
    <w:rsid w:val="00E23DC8"/>
    <w:rsid w:val="00E511B4"/>
    <w:rsid w:val="00E75D34"/>
    <w:rsid w:val="00F05ECC"/>
    <w:rsid w:val="00F12992"/>
    <w:rsid w:val="00F16AFF"/>
    <w:rsid w:val="00F25EC5"/>
    <w:rsid w:val="00F34BD3"/>
    <w:rsid w:val="00F5465B"/>
    <w:rsid w:val="00F566DD"/>
    <w:rsid w:val="00F625B0"/>
    <w:rsid w:val="00F665F3"/>
    <w:rsid w:val="00F73988"/>
    <w:rsid w:val="00FB2C0B"/>
    <w:rsid w:val="00FB5EA5"/>
    <w:rsid w:val="00FE2FCF"/>
    <w:rsid w:val="00FE76C5"/>
    <w:rsid w:val="00FF4E4F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0D06"/>
  <w15:chartTrackingRefBased/>
  <w15:docId w15:val="{67C61861-D75F-48BA-AB16-CE2B007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52D8"/>
    <w:pPr>
      <w:ind w:left="720"/>
      <w:contextualSpacing/>
    </w:pPr>
  </w:style>
  <w:style w:type="character" w:styleId="Hipercze">
    <w:name w:val="Hyperlink"/>
    <w:rsid w:val="00441F9F"/>
    <w:rPr>
      <w:color w:val="0000FF"/>
      <w:u w:val="single"/>
    </w:rPr>
  </w:style>
  <w:style w:type="character" w:customStyle="1" w:styleId="WW8Num1z0">
    <w:name w:val="WW8Num1z0"/>
    <w:rsid w:val="00BE6CE0"/>
  </w:style>
  <w:style w:type="paragraph" w:styleId="Tekstpodstawowy">
    <w:name w:val="Body Text"/>
    <w:basedOn w:val="Normalny"/>
    <w:link w:val="TekstpodstawowyZnak"/>
    <w:rsid w:val="00BE6CE0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6CE0"/>
    <w:rPr>
      <w:rFonts w:ascii="Calibri" w:eastAsia="Calibri" w:hAnsi="Calibri" w:cs="Calibri"/>
      <w:lang w:eastAsia="ar-SA"/>
    </w:rPr>
  </w:style>
  <w:style w:type="character" w:customStyle="1" w:styleId="WW8Num1z3">
    <w:name w:val="WW8Num1z3"/>
    <w:rsid w:val="00057D87"/>
  </w:style>
  <w:style w:type="character" w:styleId="Uwydatnienie">
    <w:name w:val="Emphasis"/>
    <w:qFormat/>
    <w:rsid w:val="00057D8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C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4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D3"/>
  </w:style>
  <w:style w:type="paragraph" w:styleId="Stopka">
    <w:name w:val="footer"/>
    <w:basedOn w:val="Normalny"/>
    <w:link w:val="StopkaZnak"/>
    <w:uiPriority w:val="99"/>
    <w:unhideWhenUsed/>
    <w:rsid w:val="00F34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BD3"/>
  </w:style>
  <w:style w:type="character" w:customStyle="1" w:styleId="AkapitzlistZnak">
    <w:name w:val="Akapit z listą Znak"/>
    <w:link w:val="Akapitzlist"/>
    <w:locked/>
    <w:rsid w:val="0071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2534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Woźna</dc:creator>
  <cp:keywords/>
  <dc:description/>
  <cp:lastModifiedBy>Monika Woźna</cp:lastModifiedBy>
  <cp:revision>132</cp:revision>
  <cp:lastPrinted>2018-07-18T08:51:00Z</cp:lastPrinted>
  <dcterms:created xsi:type="dcterms:W3CDTF">2018-07-16T10:58:00Z</dcterms:created>
  <dcterms:modified xsi:type="dcterms:W3CDTF">2018-11-02T09:47:00Z</dcterms:modified>
</cp:coreProperties>
</file>